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8" w:rsidRDefault="00130BD4" w:rsidP="009615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заседании</w:t>
      </w:r>
      <w:r w:rsidR="00961508">
        <w:rPr>
          <w:sz w:val="28"/>
          <w:szCs w:val="28"/>
        </w:rPr>
        <w:t xml:space="preserve">                                                                     УТВЕРЖДЕНО:</w:t>
      </w:r>
    </w:p>
    <w:p w:rsidR="00130BD4" w:rsidRDefault="00130BD4" w:rsidP="00961508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  <w:r w:rsidR="00961508">
        <w:rPr>
          <w:sz w:val="28"/>
          <w:szCs w:val="28"/>
        </w:rPr>
        <w:t xml:space="preserve">                                                   Заведующим МДОУ </w:t>
      </w:r>
      <w:proofErr w:type="spellStart"/>
      <w:r w:rsidR="00961508">
        <w:rPr>
          <w:sz w:val="28"/>
          <w:szCs w:val="28"/>
        </w:rPr>
        <w:t>д</w:t>
      </w:r>
      <w:proofErr w:type="spellEnd"/>
      <w:r w:rsidR="00961508">
        <w:rPr>
          <w:sz w:val="28"/>
          <w:szCs w:val="28"/>
        </w:rPr>
        <w:t>/</w:t>
      </w:r>
      <w:proofErr w:type="gramStart"/>
      <w:r w:rsidR="00961508">
        <w:rPr>
          <w:sz w:val="28"/>
          <w:szCs w:val="28"/>
        </w:rPr>
        <w:t>с</w:t>
      </w:r>
      <w:proofErr w:type="gramEnd"/>
    </w:p>
    <w:p w:rsidR="00130BD4" w:rsidRDefault="00130BD4" w:rsidP="00961508">
      <w:pPr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96150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61508">
        <w:rPr>
          <w:sz w:val="28"/>
          <w:szCs w:val="28"/>
        </w:rPr>
        <w:t xml:space="preserve">                                                                           № 35 «Маргаритка»</w:t>
      </w:r>
    </w:p>
    <w:p w:rsidR="00130BD4" w:rsidRDefault="001E1755" w:rsidP="00961508">
      <w:pPr>
        <w:rPr>
          <w:sz w:val="28"/>
          <w:szCs w:val="28"/>
        </w:rPr>
      </w:pPr>
      <w:r>
        <w:rPr>
          <w:sz w:val="28"/>
          <w:szCs w:val="28"/>
        </w:rPr>
        <w:t>от «__»____________2018</w:t>
      </w:r>
      <w:bookmarkStart w:id="0" w:name="_GoBack"/>
      <w:bookmarkEnd w:id="0"/>
      <w:r w:rsidR="00130BD4">
        <w:rPr>
          <w:sz w:val="28"/>
          <w:szCs w:val="28"/>
        </w:rPr>
        <w:t>г.</w:t>
      </w:r>
      <w:r w:rsidR="00961508" w:rsidRPr="00961508">
        <w:rPr>
          <w:sz w:val="28"/>
          <w:szCs w:val="28"/>
        </w:rPr>
        <w:t xml:space="preserve"> </w:t>
      </w:r>
      <w:r w:rsidR="00961508">
        <w:rPr>
          <w:sz w:val="28"/>
          <w:szCs w:val="28"/>
        </w:rPr>
        <w:t xml:space="preserve">                                         _________ Лукиной С. С.</w:t>
      </w:r>
    </w:p>
    <w:p w:rsidR="00130BD4" w:rsidRDefault="00130BD4" w:rsidP="00130BD4">
      <w:pPr>
        <w:rPr>
          <w:sz w:val="28"/>
          <w:szCs w:val="28"/>
        </w:rPr>
      </w:pPr>
    </w:p>
    <w:p w:rsidR="00130BD4" w:rsidRDefault="00130BD4" w:rsidP="00130BD4">
      <w:pPr>
        <w:rPr>
          <w:sz w:val="28"/>
          <w:szCs w:val="28"/>
        </w:rPr>
      </w:pPr>
    </w:p>
    <w:p w:rsidR="00130BD4" w:rsidRDefault="00130BD4" w:rsidP="00130BD4">
      <w:pPr>
        <w:rPr>
          <w:sz w:val="28"/>
          <w:szCs w:val="28"/>
        </w:rPr>
      </w:pPr>
    </w:p>
    <w:p w:rsidR="00130BD4" w:rsidRDefault="00130BD4" w:rsidP="00130BD4">
      <w:pPr>
        <w:rPr>
          <w:sz w:val="28"/>
          <w:szCs w:val="28"/>
        </w:rPr>
      </w:pPr>
    </w:p>
    <w:p w:rsidR="00130BD4" w:rsidRDefault="00130BD4" w:rsidP="00130BD4">
      <w:pPr>
        <w:rPr>
          <w:sz w:val="28"/>
          <w:szCs w:val="28"/>
        </w:rPr>
      </w:pPr>
    </w:p>
    <w:p w:rsidR="00376645" w:rsidRDefault="00376645" w:rsidP="00130BD4">
      <w:pPr>
        <w:jc w:val="center"/>
        <w:rPr>
          <w:b/>
          <w:sz w:val="32"/>
          <w:szCs w:val="32"/>
        </w:rPr>
      </w:pPr>
    </w:p>
    <w:p w:rsidR="00376645" w:rsidRDefault="00376645" w:rsidP="00130BD4">
      <w:pPr>
        <w:jc w:val="center"/>
        <w:rPr>
          <w:b/>
          <w:sz w:val="32"/>
          <w:szCs w:val="32"/>
        </w:rPr>
      </w:pPr>
    </w:p>
    <w:p w:rsidR="00376645" w:rsidRDefault="00376645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ПЛАН</w:t>
      </w:r>
    </w:p>
    <w:p w:rsidR="00130BD4" w:rsidRDefault="00130BD4" w:rsidP="00130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ВОСПИТАТЕЛЬНО-ОБРАЗОВАТЕЛЬНОЙ РАБОТЫ</w:t>
      </w:r>
    </w:p>
    <w:p w:rsidR="00303147" w:rsidRPr="00303147" w:rsidRDefault="00303147" w:rsidP="00303147">
      <w:pPr>
        <w:suppressAutoHyphens w:val="0"/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03147">
        <w:rPr>
          <w:rFonts w:eastAsiaTheme="minorHAnsi"/>
          <w:b/>
          <w:bCs/>
          <w:sz w:val="32"/>
          <w:szCs w:val="32"/>
          <w:lang w:eastAsia="en-US"/>
        </w:rPr>
        <w:t xml:space="preserve">Муниципального дошкольного образовательного учреждения «Детский сад общеразвивающего вида с приоритетным осуществлением художественно- эстетического развития № 35 «Маргаритка»  села  </w:t>
      </w:r>
      <w:proofErr w:type="spellStart"/>
      <w:r w:rsidRPr="00303147">
        <w:rPr>
          <w:rFonts w:eastAsiaTheme="minorHAnsi"/>
          <w:b/>
          <w:bCs/>
          <w:sz w:val="32"/>
          <w:szCs w:val="32"/>
          <w:lang w:eastAsia="en-US"/>
        </w:rPr>
        <w:t>Архиповского</w:t>
      </w:r>
      <w:proofErr w:type="spellEnd"/>
      <w:r w:rsidRPr="00303147">
        <w:rPr>
          <w:rFonts w:eastAsiaTheme="minorHAnsi"/>
          <w:b/>
          <w:sz w:val="32"/>
          <w:szCs w:val="32"/>
          <w:lang w:eastAsia="en-US"/>
        </w:rPr>
        <w:t xml:space="preserve"> </w:t>
      </w:r>
      <w:proofErr w:type="spellStart"/>
      <w:r w:rsidRPr="00303147">
        <w:rPr>
          <w:rFonts w:eastAsiaTheme="minorHAnsi"/>
          <w:b/>
          <w:sz w:val="32"/>
          <w:szCs w:val="32"/>
          <w:lang w:eastAsia="en-US"/>
        </w:rPr>
        <w:t>Буденновского</w:t>
      </w:r>
      <w:proofErr w:type="spellEnd"/>
      <w:r w:rsidRPr="00303147">
        <w:rPr>
          <w:rFonts w:eastAsiaTheme="minorHAnsi"/>
          <w:b/>
          <w:sz w:val="32"/>
          <w:szCs w:val="32"/>
          <w:lang w:eastAsia="en-US"/>
        </w:rPr>
        <w:t xml:space="preserve"> района»</w:t>
      </w:r>
    </w:p>
    <w:p w:rsidR="00303147" w:rsidRDefault="00303147" w:rsidP="00130BD4">
      <w:pPr>
        <w:jc w:val="center"/>
        <w:rPr>
          <w:b/>
          <w:sz w:val="32"/>
          <w:szCs w:val="32"/>
        </w:rPr>
      </w:pPr>
    </w:p>
    <w:p w:rsidR="00130BD4" w:rsidRDefault="001E1755" w:rsidP="00130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– 2019</w:t>
      </w:r>
      <w:r w:rsidR="00130BD4">
        <w:rPr>
          <w:b/>
          <w:sz w:val="32"/>
          <w:szCs w:val="32"/>
        </w:rPr>
        <w:t xml:space="preserve"> УЧЕБНЫЙ ГОД</w:t>
      </w: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130BD4" w:rsidRDefault="00130BD4" w:rsidP="00130BD4">
      <w:pPr>
        <w:jc w:val="center"/>
        <w:rPr>
          <w:b/>
          <w:sz w:val="32"/>
          <w:szCs w:val="32"/>
        </w:rPr>
      </w:pPr>
    </w:p>
    <w:p w:rsidR="00961508" w:rsidRDefault="00961508" w:rsidP="00961508">
      <w:pPr>
        <w:keepNext/>
        <w:widowControl w:val="0"/>
        <w:spacing w:before="240" w:after="120"/>
        <w:outlineLvl w:val="1"/>
        <w:rPr>
          <w:rFonts w:eastAsia="MS PMincho" w:cs="Tahoma"/>
          <w:b/>
          <w:bCs/>
          <w:kern w:val="1"/>
        </w:rPr>
      </w:pPr>
    </w:p>
    <w:p w:rsidR="00AD0675" w:rsidRPr="00376645" w:rsidRDefault="00AD0675" w:rsidP="00961508">
      <w:pPr>
        <w:keepNext/>
        <w:widowControl w:val="0"/>
        <w:spacing w:before="240" w:after="120"/>
        <w:jc w:val="center"/>
        <w:outlineLvl w:val="1"/>
        <w:rPr>
          <w:rFonts w:eastAsia="MS PMincho" w:cs="Tahoma"/>
          <w:b/>
          <w:bCs/>
          <w:kern w:val="1"/>
          <w:sz w:val="28"/>
          <w:szCs w:val="28"/>
        </w:rPr>
      </w:pPr>
      <w:proofErr w:type="spellStart"/>
      <w:r w:rsidRPr="00376645">
        <w:rPr>
          <w:rFonts w:eastAsia="MS PMincho" w:cs="Tahoma"/>
          <w:b/>
          <w:bCs/>
          <w:kern w:val="1"/>
          <w:sz w:val="28"/>
          <w:szCs w:val="28"/>
        </w:rPr>
        <w:t>ЦЕЛЬ</w:t>
      </w:r>
      <w:proofErr w:type="gramStart"/>
      <w:r w:rsidRPr="00376645">
        <w:rPr>
          <w:rFonts w:eastAsia="MS PMincho" w:cs="Tahoma"/>
          <w:b/>
          <w:bCs/>
          <w:kern w:val="1"/>
          <w:sz w:val="28"/>
          <w:szCs w:val="28"/>
        </w:rPr>
        <w:t>:П</w:t>
      </w:r>
      <w:proofErr w:type="gramEnd"/>
      <w:r w:rsidRPr="00376645">
        <w:rPr>
          <w:rFonts w:eastAsia="MS PMincho" w:cs="Tahoma"/>
          <w:b/>
          <w:bCs/>
          <w:kern w:val="1"/>
          <w:sz w:val="28"/>
          <w:szCs w:val="28"/>
        </w:rPr>
        <w:t>роектирование</w:t>
      </w:r>
      <w:proofErr w:type="spellEnd"/>
      <w:r w:rsidRPr="00376645">
        <w:rPr>
          <w:rFonts w:eastAsia="MS PMincho" w:cs="Tahoma"/>
          <w:b/>
          <w:bCs/>
          <w:kern w:val="1"/>
          <w:sz w:val="28"/>
          <w:szCs w:val="28"/>
        </w:rPr>
        <w:t xml:space="preserve"> образовательного пространства  МДОУ в условиях перехода на ФГОС ДО</w:t>
      </w:r>
      <w:r w:rsidR="00376645" w:rsidRPr="00376645">
        <w:rPr>
          <w:rFonts w:eastAsia="MS PMincho" w:cs="Tahoma"/>
          <w:b/>
          <w:bCs/>
          <w:kern w:val="1"/>
          <w:sz w:val="28"/>
          <w:szCs w:val="28"/>
        </w:rPr>
        <w:t>.</w:t>
      </w:r>
    </w:p>
    <w:p w:rsidR="00AD0675" w:rsidRPr="00376645" w:rsidRDefault="00AD0675" w:rsidP="00AD0675">
      <w:pPr>
        <w:jc w:val="both"/>
        <w:rPr>
          <w:b/>
          <w:sz w:val="28"/>
          <w:szCs w:val="28"/>
        </w:rPr>
      </w:pPr>
    </w:p>
    <w:p w:rsidR="00AD0675" w:rsidRPr="00376645" w:rsidRDefault="00AD0675" w:rsidP="00AD0675">
      <w:pPr>
        <w:widowControl w:val="0"/>
        <w:spacing w:after="120"/>
        <w:jc w:val="both"/>
        <w:rPr>
          <w:rFonts w:eastAsia="Andale Sans UI"/>
          <w:kern w:val="1"/>
          <w:sz w:val="28"/>
          <w:szCs w:val="28"/>
        </w:rPr>
      </w:pPr>
    </w:p>
    <w:p w:rsidR="00AD0675" w:rsidRPr="00376645" w:rsidRDefault="00AD0675" w:rsidP="00AD0675">
      <w:pPr>
        <w:widowControl w:val="0"/>
        <w:spacing w:after="120"/>
        <w:jc w:val="both"/>
        <w:rPr>
          <w:rFonts w:eastAsia="Andale Sans UI"/>
          <w:b/>
          <w:kern w:val="1"/>
          <w:sz w:val="28"/>
          <w:szCs w:val="28"/>
        </w:rPr>
      </w:pPr>
    </w:p>
    <w:p w:rsidR="00AD0675" w:rsidRPr="00376645" w:rsidRDefault="00AD0675" w:rsidP="00AD0675">
      <w:pPr>
        <w:widowControl w:val="0"/>
        <w:spacing w:after="120"/>
        <w:jc w:val="both"/>
        <w:rPr>
          <w:rFonts w:eastAsia="Andale Sans UI"/>
          <w:b/>
          <w:kern w:val="1"/>
          <w:sz w:val="28"/>
          <w:szCs w:val="28"/>
        </w:rPr>
      </w:pPr>
      <w:r w:rsidRPr="00376645">
        <w:rPr>
          <w:rFonts w:eastAsia="Andale Sans UI"/>
          <w:b/>
          <w:kern w:val="1"/>
          <w:sz w:val="28"/>
          <w:szCs w:val="28"/>
        </w:rPr>
        <w:t>Задачи работы:</w:t>
      </w:r>
    </w:p>
    <w:p w:rsidR="00AD0675" w:rsidRPr="00376645" w:rsidRDefault="00AD0675" w:rsidP="00AD0675">
      <w:pPr>
        <w:widowControl w:val="0"/>
        <w:suppressLineNumbers/>
        <w:spacing w:after="283"/>
        <w:ind w:left="720"/>
        <w:rPr>
          <w:rFonts w:eastAsia="Andale Sans UI"/>
          <w:b/>
          <w:bCs/>
          <w:kern w:val="1"/>
          <w:sz w:val="28"/>
          <w:szCs w:val="28"/>
        </w:rPr>
      </w:pPr>
      <w:r w:rsidRPr="00376645">
        <w:rPr>
          <w:rFonts w:eastAsia="Andale Sans UI"/>
          <w:b/>
          <w:iCs/>
          <w:kern w:val="1"/>
          <w:sz w:val="28"/>
          <w:szCs w:val="28"/>
        </w:rPr>
        <w:t>1.</w:t>
      </w:r>
      <w:r w:rsidR="00376645" w:rsidRPr="00456767">
        <w:rPr>
          <w:rFonts w:eastAsia="Andale Sans UI"/>
          <w:color w:val="000000" w:themeColor="text1"/>
          <w:kern w:val="1"/>
          <w:sz w:val="28"/>
          <w:szCs w:val="28"/>
        </w:rPr>
        <w:t xml:space="preserve">Применять  </w:t>
      </w:r>
      <w:r w:rsidR="00376645" w:rsidRPr="00376645">
        <w:rPr>
          <w:rFonts w:eastAsia="Andale Sans UI"/>
          <w:kern w:val="1"/>
          <w:sz w:val="28"/>
          <w:szCs w:val="28"/>
        </w:rPr>
        <w:t>современные</w:t>
      </w:r>
      <w:r w:rsidR="00961508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376645" w:rsidRPr="00376645">
        <w:rPr>
          <w:rFonts w:eastAsia="Andale Sans UI"/>
          <w:kern w:val="1"/>
          <w:sz w:val="28"/>
          <w:szCs w:val="28"/>
        </w:rPr>
        <w:t>здоровьесберегающие</w:t>
      </w:r>
      <w:proofErr w:type="spellEnd"/>
      <w:r w:rsidR="00376645" w:rsidRPr="00376645">
        <w:rPr>
          <w:rFonts w:eastAsia="Andale Sans UI"/>
          <w:kern w:val="1"/>
          <w:sz w:val="28"/>
          <w:szCs w:val="28"/>
        </w:rPr>
        <w:t xml:space="preserve">  технологии </w:t>
      </w:r>
      <w:r w:rsidRPr="00376645">
        <w:rPr>
          <w:rFonts w:eastAsia="Andale Sans UI"/>
          <w:kern w:val="1"/>
          <w:sz w:val="28"/>
          <w:szCs w:val="28"/>
        </w:rPr>
        <w:t xml:space="preserve"> в ДОУ в процессе реализации  ФГОС.</w:t>
      </w:r>
    </w:p>
    <w:p w:rsidR="00AD0675" w:rsidRPr="00376645" w:rsidRDefault="00AD0675" w:rsidP="00AD0675">
      <w:pPr>
        <w:widowControl w:val="0"/>
        <w:numPr>
          <w:ilvl w:val="0"/>
          <w:numId w:val="5"/>
        </w:numPr>
        <w:suppressLineNumbers/>
        <w:tabs>
          <w:tab w:val="left" w:pos="707"/>
        </w:tabs>
        <w:rPr>
          <w:rFonts w:eastAsia="Andale Sans UI"/>
          <w:i/>
          <w:iCs/>
          <w:kern w:val="1"/>
          <w:sz w:val="28"/>
          <w:szCs w:val="28"/>
        </w:rPr>
      </w:pPr>
      <w:r w:rsidRPr="00376645">
        <w:rPr>
          <w:rFonts w:eastAsia="Andale Sans UI"/>
          <w:i/>
          <w:iCs/>
          <w:kern w:val="1"/>
          <w:sz w:val="28"/>
          <w:szCs w:val="28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</w:p>
    <w:p w:rsidR="00AD0675" w:rsidRPr="00376645" w:rsidRDefault="00AD0675" w:rsidP="00AD0675">
      <w:pPr>
        <w:widowControl w:val="0"/>
        <w:numPr>
          <w:ilvl w:val="0"/>
          <w:numId w:val="5"/>
        </w:numPr>
        <w:suppressLineNumbers/>
        <w:tabs>
          <w:tab w:val="left" w:pos="707"/>
        </w:tabs>
        <w:rPr>
          <w:rFonts w:eastAsia="Andale Sans UI"/>
          <w:i/>
          <w:iCs/>
          <w:kern w:val="1"/>
          <w:sz w:val="28"/>
          <w:szCs w:val="28"/>
        </w:rPr>
      </w:pPr>
      <w:r w:rsidRPr="00376645">
        <w:rPr>
          <w:rFonts w:eastAsia="Andale Sans UI"/>
          <w:i/>
          <w:iCs/>
          <w:kern w:val="1"/>
          <w:sz w:val="28"/>
          <w:szCs w:val="28"/>
        </w:rPr>
        <w:t>участие педагогов в конкурсах профессионального мастерства;</w:t>
      </w:r>
    </w:p>
    <w:p w:rsidR="00AD0675" w:rsidRPr="00376645" w:rsidRDefault="00AD0675" w:rsidP="00AD0675">
      <w:pPr>
        <w:widowControl w:val="0"/>
        <w:numPr>
          <w:ilvl w:val="0"/>
          <w:numId w:val="5"/>
        </w:numPr>
        <w:suppressLineNumbers/>
        <w:tabs>
          <w:tab w:val="left" w:pos="707"/>
        </w:tabs>
        <w:spacing w:after="283"/>
        <w:rPr>
          <w:rFonts w:eastAsia="Andale Sans UI"/>
          <w:b/>
          <w:bCs/>
          <w:kern w:val="1"/>
          <w:sz w:val="28"/>
          <w:szCs w:val="28"/>
        </w:rPr>
      </w:pPr>
      <w:r w:rsidRPr="00376645">
        <w:rPr>
          <w:rFonts w:eastAsia="Andale Sans UI"/>
          <w:i/>
          <w:iCs/>
          <w:kern w:val="1"/>
          <w:sz w:val="28"/>
          <w:szCs w:val="28"/>
        </w:rPr>
        <w:t> повышение квалификации на курсах, прохождение процедуры аттестации.</w:t>
      </w:r>
    </w:p>
    <w:p w:rsidR="00376645" w:rsidRDefault="00AD0675" w:rsidP="00AD0675">
      <w:pPr>
        <w:widowControl w:val="0"/>
        <w:suppressLineNumbers/>
        <w:rPr>
          <w:rFonts w:eastAsia="Andale Sans UI"/>
          <w:kern w:val="1"/>
          <w:sz w:val="28"/>
          <w:szCs w:val="28"/>
        </w:rPr>
      </w:pPr>
      <w:r w:rsidRPr="00376645">
        <w:rPr>
          <w:rFonts w:eastAsia="Andale Sans UI"/>
          <w:b/>
          <w:bCs/>
          <w:kern w:val="1"/>
          <w:sz w:val="28"/>
          <w:szCs w:val="28"/>
        </w:rPr>
        <w:t>2.</w:t>
      </w:r>
      <w:r w:rsidRPr="00376645">
        <w:rPr>
          <w:rFonts w:eastAsia="Andale Sans UI"/>
          <w:kern w:val="1"/>
          <w:sz w:val="28"/>
          <w:szCs w:val="28"/>
        </w:rPr>
        <w:t xml:space="preserve">   Развивать  творческий  потенциал  личности  дошкольника </w:t>
      </w:r>
      <w:proofErr w:type="gramStart"/>
      <w:r w:rsidRPr="00376645">
        <w:rPr>
          <w:rFonts w:eastAsia="Andale Sans UI"/>
          <w:kern w:val="1"/>
          <w:sz w:val="28"/>
          <w:szCs w:val="28"/>
        </w:rPr>
        <w:t>через</w:t>
      </w:r>
      <w:proofErr w:type="gramEnd"/>
    </w:p>
    <w:p w:rsidR="00AD0675" w:rsidRPr="00376645" w:rsidRDefault="00AD0675" w:rsidP="00AD0675">
      <w:pPr>
        <w:widowControl w:val="0"/>
        <w:suppressLineNumbers/>
        <w:rPr>
          <w:rFonts w:eastAsia="Andale Sans UI"/>
          <w:kern w:val="1"/>
          <w:sz w:val="28"/>
          <w:szCs w:val="28"/>
        </w:rPr>
      </w:pPr>
      <w:r w:rsidRPr="00376645">
        <w:rPr>
          <w:rFonts w:eastAsia="Andale Sans UI"/>
          <w:kern w:val="1"/>
          <w:sz w:val="28"/>
          <w:szCs w:val="28"/>
        </w:rPr>
        <w:t xml:space="preserve">игровую деятельность в процессе реализации ФГОС </w:t>
      </w:r>
      <w:proofErr w:type="gramStart"/>
      <w:r w:rsidRPr="00376645">
        <w:rPr>
          <w:rFonts w:eastAsia="Andale Sans UI"/>
          <w:kern w:val="1"/>
          <w:sz w:val="28"/>
          <w:szCs w:val="28"/>
        </w:rPr>
        <w:t>ДО</w:t>
      </w:r>
      <w:proofErr w:type="gramEnd"/>
      <w:r w:rsidRPr="00376645">
        <w:rPr>
          <w:rFonts w:eastAsia="Andale Sans UI"/>
          <w:kern w:val="1"/>
          <w:sz w:val="28"/>
          <w:szCs w:val="28"/>
        </w:rPr>
        <w:t>.</w:t>
      </w:r>
      <w:r w:rsidRPr="00376645">
        <w:rPr>
          <w:rFonts w:eastAsia="Andale Sans UI"/>
          <w:kern w:val="1"/>
          <w:sz w:val="28"/>
          <w:szCs w:val="28"/>
        </w:rPr>
        <w:br/>
      </w:r>
    </w:p>
    <w:p w:rsidR="00AD0675" w:rsidRPr="00376645" w:rsidRDefault="00AD0675" w:rsidP="00AD0675">
      <w:pPr>
        <w:widowControl w:val="0"/>
        <w:numPr>
          <w:ilvl w:val="0"/>
          <w:numId w:val="6"/>
        </w:numPr>
        <w:suppressLineNumbers/>
        <w:rPr>
          <w:rFonts w:eastAsia="Andale Sans UI"/>
          <w:i/>
          <w:kern w:val="1"/>
          <w:sz w:val="28"/>
          <w:szCs w:val="28"/>
        </w:rPr>
      </w:pPr>
      <w:r w:rsidRPr="00376645">
        <w:rPr>
          <w:rFonts w:eastAsia="Andale Sans UI"/>
          <w:i/>
          <w:kern w:val="1"/>
          <w:sz w:val="28"/>
          <w:szCs w:val="28"/>
        </w:rPr>
        <w:t>ведение персональных сайтов и блогов  педагогов;</w:t>
      </w:r>
    </w:p>
    <w:p w:rsidR="00AD0675" w:rsidRPr="00376645" w:rsidRDefault="00AD0675" w:rsidP="00AD0675">
      <w:pPr>
        <w:widowControl w:val="0"/>
        <w:numPr>
          <w:ilvl w:val="0"/>
          <w:numId w:val="6"/>
        </w:numPr>
        <w:suppressLineNumbers/>
        <w:tabs>
          <w:tab w:val="left" w:pos="707"/>
        </w:tabs>
        <w:rPr>
          <w:rFonts w:eastAsia="Andale Sans UI"/>
          <w:i/>
          <w:kern w:val="1"/>
          <w:sz w:val="28"/>
          <w:szCs w:val="28"/>
        </w:rPr>
      </w:pPr>
      <w:r w:rsidRPr="00376645">
        <w:rPr>
          <w:rFonts w:eastAsia="Andale Sans UI"/>
          <w:i/>
          <w:kern w:val="1"/>
          <w:sz w:val="28"/>
          <w:szCs w:val="28"/>
        </w:rPr>
        <w:t>оформление портфолио воспитанников;</w:t>
      </w:r>
    </w:p>
    <w:p w:rsidR="00AD0675" w:rsidRPr="00376645" w:rsidRDefault="00AD0675" w:rsidP="00AD0675">
      <w:pPr>
        <w:widowControl w:val="0"/>
        <w:numPr>
          <w:ilvl w:val="0"/>
          <w:numId w:val="6"/>
        </w:numPr>
        <w:suppressLineNumbers/>
        <w:tabs>
          <w:tab w:val="left" w:pos="707"/>
        </w:tabs>
        <w:rPr>
          <w:rFonts w:eastAsia="Andale Sans UI"/>
          <w:kern w:val="1"/>
          <w:sz w:val="28"/>
          <w:szCs w:val="28"/>
        </w:rPr>
      </w:pPr>
      <w:r w:rsidRPr="00376645">
        <w:rPr>
          <w:rFonts w:eastAsia="Andale Sans UI"/>
          <w:i/>
          <w:kern w:val="1"/>
          <w:sz w:val="28"/>
          <w:szCs w:val="28"/>
        </w:rPr>
        <w:t xml:space="preserve">создание страницы на  сайте «реализуем ФГОС  </w:t>
      </w:r>
      <w:proofErr w:type="gramStart"/>
      <w:r w:rsidRPr="00376645">
        <w:rPr>
          <w:rFonts w:eastAsia="Andale Sans UI"/>
          <w:i/>
          <w:kern w:val="1"/>
          <w:sz w:val="28"/>
          <w:szCs w:val="28"/>
        </w:rPr>
        <w:t>ДО</w:t>
      </w:r>
      <w:proofErr w:type="gramEnd"/>
      <w:r w:rsidRPr="00376645">
        <w:rPr>
          <w:rFonts w:eastAsia="Andale Sans UI"/>
          <w:i/>
          <w:kern w:val="1"/>
          <w:sz w:val="28"/>
          <w:szCs w:val="28"/>
        </w:rPr>
        <w:t>».</w:t>
      </w:r>
    </w:p>
    <w:p w:rsidR="00AD0675" w:rsidRPr="00376645" w:rsidRDefault="00AD0675" w:rsidP="00AD0675">
      <w:pPr>
        <w:widowControl w:val="0"/>
        <w:spacing w:after="120"/>
        <w:jc w:val="center"/>
        <w:rPr>
          <w:rFonts w:eastAsia="Andale Sans UI"/>
          <w:color w:val="FF0000"/>
          <w:kern w:val="1"/>
          <w:sz w:val="28"/>
          <w:szCs w:val="28"/>
        </w:rPr>
      </w:pPr>
    </w:p>
    <w:p w:rsidR="00AD0675" w:rsidRPr="00376645" w:rsidRDefault="00AD0675" w:rsidP="00AD0675">
      <w:pPr>
        <w:widowControl w:val="0"/>
        <w:spacing w:after="120"/>
        <w:jc w:val="center"/>
        <w:rPr>
          <w:rFonts w:eastAsia="Andale Sans UI"/>
          <w:color w:val="FF0000"/>
          <w:kern w:val="1"/>
          <w:sz w:val="28"/>
          <w:szCs w:val="28"/>
        </w:rPr>
      </w:pPr>
    </w:p>
    <w:p w:rsidR="00AD0675" w:rsidRPr="00376645" w:rsidRDefault="00AD0675" w:rsidP="00AD0675">
      <w:pPr>
        <w:widowControl w:val="0"/>
        <w:spacing w:after="120"/>
        <w:jc w:val="center"/>
        <w:rPr>
          <w:rFonts w:eastAsia="Andale Sans UI"/>
          <w:color w:val="FF0000"/>
          <w:kern w:val="1"/>
          <w:sz w:val="28"/>
          <w:szCs w:val="28"/>
        </w:rPr>
      </w:pPr>
    </w:p>
    <w:p w:rsidR="00AD0675" w:rsidRPr="00376645" w:rsidRDefault="00AD0675" w:rsidP="00AD0675">
      <w:pPr>
        <w:widowControl w:val="0"/>
        <w:spacing w:after="120"/>
        <w:jc w:val="center"/>
        <w:rPr>
          <w:rFonts w:eastAsia="Andale Sans UI"/>
          <w:color w:val="FF0000"/>
          <w:kern w:val="1"/>
          <w:sz w:val="28"/>
          <w:szCs w:val="28"/>
        </w:rPr>
      </w:pPr>
    </w:p>
    <w:p w:rsidR="00AD0675" w:rsidRPr="00AD0675" w:rsidRDefault="00AD0675" w:rsidP="00AD0675">
      <w:pPr>
        <w:jc w:val="center"/>
        <w:rPr>
          <w:b/>
          <w:color w:val="FF0000"/>
          <w:sz w:val="40"/>
          <w:szCs w:val="40"/>
        </w:rPr>
      </w:pPr>
    </w:p>
    <w:p w:rsidR="00AD0675" w:rsidRPr="00AD0675" w:rsidRDefault="00AD0675" w:rsidP="00AD0675">
      <w:pPr>
        <w:jc w:val="center"/>
        <w:rPr>
          <w:b/>
          <w:sz w:val="40"/>
          <w:szCs w:val="40"/>
        </w:rPr>
      </w:pPr>
    </w:p>
    <w:p w:rsidR="00AD0675" w:rsidRPr="00AD0675" w:rsidRDefault="00AD0675" w:rsidP="00AD0675">
      <w:pPr>
        <w:jc w:val="center"/>
        <w:rPr>
          <w:b/>
          <w:sz w:val="40"/>
          <w:szCs w:val="40"/>
        </w:rPr>
      </w:pPr>
    </w:p>
    <w:p w:rsidR="00AD0675" w:rsidRPr="00AD0675" w:rsidRDefault="00AD0675" w:rsidP="00AD0675">
      <w:pPr>
        <w:jc w:val="center"/>
        <w:rPr>
          <w:b/>
          <w:sz w:val="36"/>
          <w:szCs w:val="36"/>
          <w:u w:val="single"/>
        </w:rPr>
      </w:pPr>
    </w:p>
    <w:p w:rsidR="00AD0675" w:rsidRPr="00AD0675" w:rsidRDefault="00AD0675" w:rsidP="00AD0675">
      <w:pPr>
        <w:jc w:val="center"/>
        <w:rPr>
          <w:b/>
          <w:sz w:val="36"/>
          <w:szCs w:val="36"/>
          <w:u w:val="single"/>
        </w:rPr>
      </w:pPr>
    </w:p>
    <w:p w:rsidR="00AD0675" w:rsidRPr="00AD0675" w:rsidRDefault="00AD0675" w:rsidP="00AD0675">
      <w:pPr>
        <w:jc w:val="center"/>
        <w:rPr>
          <w:b/>
          <w:sz w:val="36"/>
          <w:szCs w:val="36"/>
          <w:u w:val="single"/>
        </w:rPr>
      </w:pPr>
    </w:p>
    <w:p w:rsidR="00AD0675" w:rsidRDefault="00AD0675" w:rsidP="00AD0675">
      <w:pPr>
        <w:jc w:val="center"/>
        <w:rPr>
          <w:b/>
          <w:sz w:val="36"/>
          <w:szCs w:val="36"/>
          <w:u w:val="single"/>
        </w:rPr>
      </w:pPr>
    </w:p>
    <w:p w:rsidR="00AD0675" w:rsidRDefault="00AD0675" w:rsidP="00AD0675">
      <w:pPr>
        <w:jc w:val="center"/>
        <w:rPr>
          <w:b/>
          <w:sz w:val="36"/>
          <w:szCs w:val="36"/>
          <w:u w:val="single"/>
        </w:rPr>
      </w:pPr>
    </w:p>
    <w:p w:rsidR="00AD0675" w:rsidRDefault="00AD0675" w:rsidP="00AD0675">
      <w:pPr>
        <w:jc w:val="center"/>
        <w:rPr>
          <w:b/>
          <w:sz w:val="36"/>
          <w:szCs w:val="36"/>
          <w:u w:val="single"/>
        </w:rPr>
      </w:pPr>
    </w:p>
    <w:p w:rsidR="00AD0675" w:rsidRDefault="00AD0675" w:rsidP="00AD0675">
      <w:pPr>
        <w:jc w:val="center"/>
        <w:rPr>
          <w:b/>
          <w:sz w:val="36"/>
          <w:szCs w:val="36"/>
          <w:u w:val="single"/>
        </w:rPr>
      </w:pPr>
    </w:p>
    <w:p w:rsidR="00376645" w:rsidRDefault="00376645" w:rsidP="00AD0675">
      <w:pPr>
        <w:jc w:val="center"/>
        <w:rPr>
          <w:b/>
          <w:sz w:val="36"/>
          <w:szCs w:val="36"/>
          <w:u w:val="single"/>
        </w:rPr>
      </w:pPr>
    </w:p>
    <w:p w:rsidR="00AD0675" w:rsidRPr="00AD0675" w:rsidRDefault="000C4805" w:rsidP="00AD0675">
      <w:pPr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  <w:u w:val="single"/>
        </w:rPr>
        <w:lastRenderedPageBreak/>
        <w:t>Анализ работы за 2018-2019</w:t>
      </w:r>
      <w:r w:rsidR="00AD0675" w:rsidRPr="00AD0675">
        <w:rPr>
          <w:b/>
          <w:sz w:val="36"/>
          <w:szCs w:val="36"/>
          <w:u w:val="single"/>
        </w:rPr>
        <w:t xml:space="preserve"> учебный год</w:t>
      </w:r>
    </w:p>
    <w:p w:rsidR="00AD0675" w:rsidRPr="00AD0675" w:rsidRDefault="00AD0675" w:rsidP="00AD0675">
      <w:pPr>
        <w:rPr>
          <w:b/>
          <w:bCs/>
          <w:sz w:val="28"/>
          <w:szCs w:val="28"/>
        </w:rPr>
      </w:pPr>
    </w:p>
    <w:p w:rsidR="00AD0675" w:rsidRPr="00AD0675" w:rsidRDefault="00AD0675" w:rsidP="00376645">
      <w:pPr>
        <w:jc w:val="center"/>
        <w:rPr>
          <w:sz w:val="28"/>
          <w:szCs w:val="28"/>
        </w:rPr>
      </w:pPr>
      <w:r w:rsidRPr="00AD0675">
        <w:rPr>
          <w:b/>
          <w:bCs/>
          <w:sz w:val="28"/>
          <w:szCs w:val="28"/>
        </w:rPr>
        <w:t>Раздел 1. ОБЩИЕ СВЕДЕНИЯ О ДОШКОЛЬНОМ   ОБРАЗОВАТЕЛЬНОМ УЧРЕЖДЕНИИ</w:t>
      </w:r>
    </w:p>
    <w:p w:rsidR="00AD0675" w:rsidRPr="00AD0675" w:rsidRDefault="00AD0675" w:rsidP="00AD0675">
      <w:pPr>
        <w:jc w:val="center"/>
        <w:rPr>
          <w:sz w:val="28"/>
          <w:szCs w:val="28"/>
        </w:rPr>
      </w:pPr>
    </w:p>
    <w:p w:rsidR="00303147" w:rsidRPr="00303147" w:rsidRDefault="00303147" w:rsidP="00303147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03147">
        <w:rPr>
          <w:rFonts w:eastAsiaTheme="minorHAnsi"/>
          <w:bCs/>
          <w:sz w:val="28"/>
          <w:szCs w:val="28"/>
          <w:lang w:eastAsia="en-US"/>
        </w:rPr>
        <w:t xml:space="preserve">Муниципальное дошкольное образовательного учреждение «Детский сад общеразвивающего вида с приоритетным осуществлением художественно- эстетического развития № 35 «Маргаритка»  села  </w:t>
      </w:r>
      <w:proofErr w:type="spellStart"/>
      <w:r w:rsidRPr="00303147">
        <w:rPr>
          <w:rFonts w:eastAsiaTheme="minorHAnsi"/>
          <w:bCs/>
          <w:sz w:val="28"/>
          <w:szCs w:val="28"/>
          <w:lang w:eastAsia="en-US"/>
        </w:rPr>
        <w:t>Архиповского</w:t>
      </w:r>
      <w:proofErr w:type="spellEnd"/>
      <w:r w:rsidRPr="0030314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3147">
        <w:rPr>
          <w:rFonts w:eastAsiaTheme="minorHAnsi"/>
          <w:sz w:val="28"/>
          <w:szCs w:val="28"/>
          <w:lang w:eastAsia="en-US"/>
        </w:rPr>
        <w:t>Буденновского</w:t>
      </w:r>
      <w:proofErr w:type="spellEnd"/>
      <w:r w:rsidRPr="00303147">
        <w:rPr>
          <w:rFonts w:eastAsiaTheme="minorHAnsi"/>
          <w:sz w:val="28"/>
          <w:szCs w:val="28"/>
          <w:lang w:eastAsia="en-US"/>
        </w:rPr>
        <w:t xml:space="preserve"> района»</w:t>
      </w:r>
    </w:p>
    <w:p w:rsidR="00AD0675" w:rsidRPr="00AD0675" w:rsidRDefault="00AD0675" w:rsidP="00AD0675">
      <w:pPr>
        <w:jc w:val="both"/>
      </w:pPr>
    </w:p>
    <w:p w:rsidR="00AD0675" w:rsidRPr="00AD0675" w:rsidRDefault="00AD0675" w:rsidP="00AD0675">
      <w:pPr>
        <w:jc w:val="both"/>
      </w:pPr>
      <w:r w:rsidRPr="00AD0675">
        <w:rPr>
          <w:b/>
          <w:bCs/>
          <w:i/>
          <w:iCs/>
        </w:rPr>
        <w:t>Лицензия:</w:t>
      </w:r>
    </w:p>
    <w:p w:rsidR="00AD0675" w:rsidRPr="00AD0675" w:rsidRDefault="00303147" w:rsidP="00AD0675">
      <w:pPr>
        <w:jc w:val="both"/>
        <w:rPr>
          <w:b/>
          <w:bCs/>
          <w:i/>
          <w:iCs/>
        </w:rPr>
      </w:pPr>
      <w:r>
        <w:t>Лицензия серия 26</w:t>
      </w:r>
      <w:r w:rsidR="00961508">
        <w:t xml:space="preserve"> </w:t>
      </w:r>
      <w:r>
        <w:t>Л 01 №0000642   регистрационный № 4397 от 10декабря  2015г. Бессрочная</w:t>
      </w:r>
      <w:proofErr w:type="gramStart"/>
      <w:r>
        <w:t xml:space="preserve"> .</w:t>
      </w:r>
      <w:proofErr w:type="gramEnd"/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Режим работы:</w:t>
      </w:r>
    </w:p>
    <w:p w:rsidR="00AD0675" w:rsidRPr="00AD0675" w:rsidRDefault="00AD0675" w:rsidP="00AD0675">
      <w:pPr>
        <w:jc w:val="both"/>
      </w:pPr>
      <w:r w:rsidRPr="00AD0675">
        <w:t>пятидневная рабочая неделя, длительность рабочего дня 10 (десять) часов: с 7:30 до 17:30.</w:t>
      </w:r>
    </w:p>
    <w:p w:rsidR="00AD0675" w:rsidRPr="00AD0675" w:rsidRDefault="00AD0675" w:rsidP="00AD0675">
      <w:pPr>
        <w:jc w:val="both"/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Контактная информация:</w:t>
      </w:r>
    </w:p>
    <w:p w:rsidR="00AD0675" w:rsidRPr="00AD0675" w:rsidRDefault="00303147" w:rsidP="00AD0675">
      <w:pPr>
        <w:jc w:val="both"/>
      </w:pPr>
      <w:r>
        <w:t>Адрес: 356838</w:t>
      </w:r>
      <w:r w:rsidR="00AD0675" w:rsidRPr="00AD0675">
        <w:t xml:space="preserve"> Ставропольский край, </w:t>
      </w:r>
      <w:proofErr w:type="spellStart"/>
      <w:r w:rsidR="00AD0675" w:rsidRPr="00AD0675">
        <w:t>Будённовский</w:t>
      </w:r>
      <w:proofErr w:type="spellEnd"/>
      <w:r w:rsidR="00AD0675" w:rsidRPr="00AD0675">
        <w:t xml:space="preserve"> район, </w:t>
      </w:r>
      <w:proofErr w:type="spellStart"/>
      <w:r w:rsidR="00AD0675" w:rsidRPr="00AD0675">
        <w:t>с</w:t>
      </w:r>
      <w:proofErr w:type="gramStart"/>
      <w:r w:rsidR="00AD0675" w:rsidRPr="00AD0675">
        <w:t>.</w:t>
      </w:r>
      <w:r>
        <w:t>А</w:t>
      </w:r>
      <w:proofErr w:type="gramEnd"/>
      <w:r>
        <w:t>рхиповское</w:t>
      </w:r>
      <w:proofErr w:type="spellEnd"/>
      <w:r>
        <w:t>,</w:t>
      </w:r>
      <w:r w:rsidR="00961508">
        <w:t xml:space="preserve"> </w:t>
      </w:r>
      <w:proofErr w:type="spellStart"/>
      <w:r>
        <w:t>ул</w:t>
      </w:r>
      <w:proofErr w:type="spellEnd"/>
      <w:r>
        <w:t xml:space="preserve"> Советская,139 ; тел.8 (86559)62- 2-68</w:t>
      </w:r>
      <w:r w:rsidR="00AD0675" w:rsidRPr="00AD0675">
        <w:t>;</w:t>
      </w:r>
    </w:p>
    <w:p w:rsidR="00AD0675" w:rsidRPr="00AD0675" w:rsidRDefault="00AD0675" w:rsidP="00AD0675">
      <w:pPr>
        <w:jc w:val="both"/>
        <w:rPr>
          <w:b/>
          <w:bCs/>
          <w:i/>
          <w:iCs/>
        </w:rPr>
      </w:pPr>
      <w:proofErr w:type="gramStart"/>
      <w:r w:rsidRPr="00AD0675">
        <w:rPr>
          <w:lang w:val="en-US"/>
        </w:rPr>
        <w:t>e</w:t>
      </w:r>
      <w:r w:rsidRPr="00AD0675">
        <w:t>-</w:t>
      </w:r>
      <w:r w:rsidRPr="00AD0675">
        <w:rPr>
          <w:lang w:val="en-US"/>
        </w:rPr>
        <w:t>mail</w:t>
      </w:r>
      <w:proofErr w:type="gramEnd"/>
      <w:r w:rsidRPr="00AD0675">
        <w:t xml:space="preserve">: </w:t>
      </w:r>
      <w:r w:rsidRPr="00AD0675">
        <w:rPr>
          <w:lang w:val="en-US"/>
        </w:rPr>
        <w:t>sad</w:t>
      </w:r>
      <w:r w:rsidR="00303147">
        <w:t>_35</w:t>
      </w:r>
      <w:r w:rsidRPr="00AD0675">
        <w:t>_26@</w:t>
      </w:r>
      <w:r w:rsidRPr="00AD0675">
        <w:rPr>
          <w:lang w:val="en-US"/>
        </w:rPr>
        <w:t>mail</w:t>
      </w:r>
      <w:r w:rsidRPr="00AD0675">
        <w:t>.</w:t>
      </w:r>
      <w:proofErr w:type="spellStart"/>
      <w:r w:rsidRPr="00AD0675">
        <w:rPr>
          <w:lang w:val="en-US"/>
        </w:rPr>
        <w:t>ru</w:t>
      </w:r>
      <w:proofErr w:type="spellEnd"/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303147" w:rsidRDefault="00303147" w:rsidP="00AD0675">
      <w:pPr>
        <w:jc w:val="center"/>
      </w:pPr>
      <w:r>
        <w:rPr>
          <w:b/>
          <w:bCs/>
          <w:i/>
          <w:iCs/>
        </w:rPr>
        <w:t>Сайт МДОУ д/с №35«Маргаритка</w:t>
      </w:r>
      <w:r w:rsidR="00AD0675" w:rsidRPr="00AD0675">
        <w:rPr>
          <w:b/>
          <w:bCs/>
          <w:i/>
          <w:iCs/>
        </w:rPr>
        <w:t>»:</w:t>
      </w:r>
    </w:p>
    <w:p w:rsidR="00AD0675" w:rsidRPr="00AD0675" w:rsidRDefault="00303147" w:rsidP="00AD0675">
      <w:pPr>
        <w:jc w:val="center"/>
      </w:pPr>
      <w:r w:rsidRPr="00303147">
        <w:rPr>
          <w:b/>
          <w:bCs/>
          <w:i/>
          <w:iCs/>
        </w:rPr>
        <w:t>http://mdou-35-margari.ucoz.ru/</w:t>
      </w: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Количе</w:t>
      </w:r>
      <w:r w:rsidR="00303147">
        <w:rPr>
          <w:b/>
          <w:bCs/>
          <w:i/>
          <w:iCs/>
        </w:rPr>
        <w:t>ство мест и воспитанников в 2018-2019</w:t>
      </w:r>
      <w:r w:rsidRPr="00AD0675">
        <w:rPr>
          <w:b/>
          <w:bCs/>
          <w:i/>
          <w:iCs/>
        </w:rPr>
        <w:t xml:space="preserve"> гг.:</w:t>
      </w:r>
    </w:p>
    <w:p w:rsidR="00AD0675" w:rsidRPr="00AD0675" w:rsidRDefault="00AD0675" w:rsidP="00AD0675">
      <w:pPr>
        <w:jc w:val="both"/>
        <w:rPr>
          <w:b/>
          <w:bCs/>
          <w:i/>
          <w:iCs/>
        </w:rPr>
      </w:pPr>
      <w:r w:rsidRPr="00AD0675">
        <w:t xml:space="preserve">Мест – </w:t>
      </w:r>
      <w:r w:rsidR="00303147">
        <w:t>86</w:t>
      </w:r>
      <w:r w:rsidRPr="00AD0675">
        <w:t xml:space="preserve">; </w:t>
      </w:r>
      <w:r w:rsidR="00303147">
        <w:t>воспитанников - 62</w:t>
      </w:r>
      <w:r w:rsidRPr="00AD0675">
        <w:t xml:space="preserve"> человек.</w:t>
      </w: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Структура и количество групп:</w:t>
      </w:r>
    </w:p>
    <w:p w:rsidR="00AD0675" w:rsidRPr="00AD0675" w:rsidRDefault="00961508" w:rsidP="00AD0675">
      <w:pPr>
        <w:jc w:val="both"/>
      </w:pPr>
      <w:r>
        <w:t>В МДОУ функционирует 3</w:t>
      </w:r>
      <w:r w:rsidR="00AD0675" w:rsidRPr="00AD0675">
        <w:t xml:space="preserve"> групп</w:t>
      </w:r>
      <w:r>
        <w:t>ы</w:t>
      </w:r>
      <w:r w:rsidR="00AD0675" w:rsidRPr="00AD0675">
        <w:t xml:space="preserve"> </w:t>
      </w:r>
      <w:proofErr w:type="spellStart"/>
      <w:r w:rsidR="00AD0675" w:rsidRPr="00AD0675">
        <w:t>общеразвивающей</w:t>
      </w:r>
      <w:proofErr w:type="spellEnd"/>
      <w:r w:rsidR="00AD0675" w:rsidRPr="00AD0675">
        <w:t xml:space="preserve"> направленности, из них:                   </w:t>
      </w:r>
    </w:p>
    <w:p w:rsidR="00AD0675" w:rsidRPr="00AD0675" w:rsidRDefault="00AD0675" w:rsidP="00AD0675">
      <w:pPr>
        <w:numPr>
          <w:ilvl w:val="0"/>
          <w:numId w:val="7"/>
        </w:numPr>
        <w:jc w:val="both"/>
      </w:pPr>
      <w:r w:rsidRPr="00AD0675">
        <w:t>Ø 1 младшая гру</w:t>
      </w:r>
      <w:r w:rsidR="00961508">
        <w:t>ппа для детей от 1,5</w:t>
      </w:r>
      <w:r w:rsidR="000C4805">
        <w:t xml:space="preserve"> до 3 лет – 17</w:t>
      </w:r>
      <w:r w:rsidRPr="00AD0675">
        <w:t xml:space="preserve"> человека,</w:t>
      </w:r>
    </w:p>
    <w:p w:rsidR="00AD0675" w:rsidRPr="00AD0675" w:rsidRDefault="00AD0675" w:rsidP="00AD0675">
      <w:pPr>
        <w:numPr>
          <w:ilvl w:val="0"/>
          <w:numId w:val="7"/>
        </w:numPr>
        <w:jc w:val="both"/>
      </w:pPr>
      <w:r w:rsidRPr="00AD0675">
        <w:t xml:space="preserve">Ø </w:t>
      </w:r>
      <w:r w:rsidR="00961508">
        <w:t xml:space="preserve"> </w:t>
      </w:r>
      <w:proofErr w:type="spellStart"/>
      <w:proofErr w:type="gramStart"/>
      <w:r w:rsidR="00961508">
        <w:t>младшая</w:t>
      </w:r>
      <w:r w:rsidR="00303147">
        <w:t>-</w:t>
      </w:r>
      <w:r w:rsidRPr="00AD0675">
        <w:t>сре</w:t>
      </w:r>
      <w:r w:rsidR="00303147">
        <w:t>дняя</w:t>
      </w:r>
      <w:proofErr w:type="spellEnd"/>
      <w:proofErr w:type="gramEnd"/>
      <w:r w:rsidR="00303147">
        <w:t xml:space="preserve">  группа для детей от 3 до 5</w:t>
      </w:r>
      <w:r w:rsidR="000C4805">
        <w:t xml:space="preserve"> лет – 25</w:t>
      </w:r>
      <w:r w:rsidRPr="00AD0675">
        <w:t xml:space="preserve"> человека,</w:t>
      </w:r>
    </w:p>
    <w:p w:rsidR="00AD0675" w:rsidRPr="00AD0675" w:rsidRDefault="00961508" w:rsidP="00AD0675">
      <w:pPr>
        <w:numPr>
          <w:ilvl w:val="0"/>
          <w:numId w:val="7"/>
        </w:numPr>
        <w:jc w:val="both"/>
      </w:pPr>
      <w:r>
        <w:t xml:space="preserve">Ø </w:t>
      </w:r>
      <w:proofErr w:type="spellStart"/>
      <w:proofErr w:type="gramStart"/>
      <w:r>
        <w:t>старшая</w:t>
      </w:r>
      <w:r w:rsidR="00303147">
        <w:t>-</w:t>
      </w:r>
      <w:r w:rsidR="00303147" w:rsidRPr="00AD0675">
        <w:t>подготовительна</w:t>
      </w:r>
      <w:r>
        <w:t>я</w:t>
      </w:r>
      <w:proofErr w:type="spellEnd"/>
      <w:proofErr w:type="gramEnd"/>
      <w:r>
        <w:t xml:space="preserve"> </w:t>
      </w:r>
      <w:r w:rsidR="0085672F">
        <w:t>группа для детей от 5 до 7</w:t>
      </w:r>
      <w:r w:rsidR="00AD0675" w:rsidRPr="00AD0675">
        <w:t xml:space="preserve"> лет </w:t>
      </w:r>
      <w:r w:rsidR="000C4805">
        <w:t>– 20</w:t>
      </w:r>
      <w:r w:rsidR="00AD0675" w:rsidRPr="00AD0675">
        <w:t xml:space="preserve"> человек,</w:t>
      </w: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Консультационный пункт для родителей:</w:t>
      </w:r>
    </w:p>
    <w:p w:rsidR="00AD0675" w:rsidRPr="00AD0675" w:rsidRDefault="00AD0675" w:rsidP="00AD0675">
      <w:pPr>
        <w:ind w:firstLine="708"/>
        <w:jc w:val="both"/>
        <w:rPr>
          <w:u w:val="single"/>
        </w:rPr>
      </w:pPr>
      <w:r w:rsidRPr="00AD0675">
        <w:t>В МДОУ разработано и утверждено Положение о консультационном пункте для родите</w:t>
      </w:r>
      <w:r w:rsidR="0085672F">
        <w:t>лей приказ № 72-ОД от 31.08.2017</w:t>
      </w:r>
      <w:r w:rsidRPr="00AD0675">
        <w:t>г.</w:t>
      </w:r>
    </w:p>
    <w:p w:rsidR="00AD0675" w:rsidRPr="00AD0675" w:rsidRDefault="00AD0675" w:rsidP="00AD0675">
      <w:pPr>
        <w:ind w:firstLine="708"/>
        <w:jc w:val="both"/>
        <w:rPr>
          <w:b/>
          <w:bCs/>
          <w:i/>
          <w:iCs/>
        </w:rPr>
      </w:pPr>
      <w:r w:rsidRPr="00AD0675">
        <w:rPr>
          <w:u w:val="single"/>
        </w:rPr>
        <w:t>Цель Консультативного пункта:</w:t>
      </w:r>
      <w:r w:rsidRPr="00AD0675">
        <w:t> обеспечения единства и преемственности семейного и общественного воспитания, оказания психолого-педагогической 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  <w:r w:rsidRPr="00AD0675">
        <w:rPr>
          <w:b/>
          <w:bCs/>
          <w:i/>
          <w:iCs/>
        </w:rPr>
        <w:t>Структура управления.</w:t>
      </w: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Органы государственно-общественного управления.</w:t>
      </w:r>
    </w:p>
    <w:p w:rsidR="00AD0675" w:rsidRPr="00AD0675" w:rsidRDefault="00AD0675" w:rsidP="00AD0675">
      <w:pPr>
        <w:ind w:firstLine="708"/>
        <w:jc w:val="both"/>
      </w:pPr>
      <w:r w:rsidRPr="00AD0675">
        <w:t>Учредителем МДОУ и  собственником имущества учреждения является муниципальное образование Буденновский  муниципальный район Ставропольского края. Функции и полномочия учредителя учреждения осуществляет администрация Буденновского муниципального района Ставропольского края.</w:t>
      </w:r>
    </w:p>
    <w:p w:rsidR="00AD0675" w:rsidRPr="00AD0675" w:rsidRDefault="00AD0675" w:rsidP="00AD0675">
      <w:pPr>
        <w:ind w:firstLine="708"/>
        <w:jc w:val="both"/>
      </w:pPr>
      <w:r w:rsidRPr="00AD0675">
        <w:t>Функции учредителя по разработке, содержанию и организации образовательного процесса в образовательных учреждениях Буденновского муниципального района осуществляет отдел образования администрации Буденновского муниципального района.</w:t>
      </w:r>
    </w:p>
    <w:p w:rsidR="00AD0675" w:rsidRPr="00AD0675" w:rsidRDefault="00AD0675" w:rsidP="00AD0675">
      <w:pPr>
        <w:ind w:firstLine="708"/>
        <w:jc w:val="both"/>
        <w:rPr>
          <w:b/>
          <w:bCs/>
          <w:i/>
          <w:iCs/>
        </w:rPr>
      </w:pPr>
      <w:r w:rsidRPr="00AD0675">
        <w:t>Непосредственное управление МДОУ осуществляет заведующий, действующий на принципах единоначалия,  компетенция которого закреплена Уставом и трудовым договором, заключенным с Учредителем.</w:t>
      </w:r>
    </w:p>
    <w:p w:rsidR="00AD0675" w:rsidRPr="00AD0675" w:rsidRDefault="0085672F" w:rsidP="00AD0675">
      <w:pPr>
        <w:rPr>
          <w:b/>
          <w:i/>
        </w:rPr>
      </w:pPr>
      <w:r>
        <w:rPr>
          <w:b/>
          <w:bCs/>
          <w:i/>
          <w:iCs/>
        </w:rPr>
        <w:t>Заведующий МДОУ д/с № 35 «Маргаритка</w:t>
      </w:r>
      <w:r w:rsidR="00AD0675" w:rsidRPr="00AD0675">
        <w:rPr>
          <w:b/>
          <w:bCs/>
          <w:i/>
          <w:iCs/>
        </w:rPr>
        <w:t>»:</w:t>
      </w:r>
      <w:r>
        <w:t>Лукина Светлана Сергеевна</w:t>
      </w:r>
    </w:p>
    <w:p w:rsidR="0085672F" w:rsidRPr="0085672F" w:rsidRDefault="00AD0675" w:rsidP="0085672F">
      <w:pPr>
        <w:shd w:val="clear" w:color="auto" w:fill="FFFFFF"/>
        <w:rPr>
          <w:rFonts w:ascii="Verdana" w:hAnsi="Verdana"/>
          <w:color w:val="000000"/>
          <w:sz w:val="16"/>
          <w:szCs w:val="16"/>
          <w:lang w:eastAsia="ru-RU"/>
        </w:rPr>
      </w:pPr>
      <w:r w:rsidRPr="00AD0675">
        <w:rPr>
          <w:b/>
          <w:i/>
        </w:rPr>
        <w:lastRenderedPageBreak/>
        <w:t>Образование:</w:t>
      </w:r>
      <w:r w:rsidR="0085672F" w:rsidRPr="0085672F">
        <w:rPr>
          <w:color w:val="000000"/>
          <w:sz w:val="27"/>
          <w:szCs w:val="27"/>
          <w:lang w:eastAsia="ru-RU"/>
        </w:rPr>
        <w:t>1.</w:t>
      </w:r>
      <w:r w:rsidR="0085672F" w:rsidRPr="0085672F">
        <w:rPr>
          <w:b/>
          <w:bCs/>
          <w:color w:val="000000"/>
          <w:sz w:val="27"/>
          <w:szCs w:val="27"/>
          <w:lang w:eastAsia="ru-RU"/>
        </w:rPr>
        <w:t>образование</w:t>
      </w:r>
      <w:r w:rsidR="0085672F" w:rsidRPr="0085672F">
        <w:rPr>
          <w:color w:val="000000"/>
          <w:sz w:val="27"/>
          <w:szCs w:val="27"/>
          <w:lang w:eastAsia="ru-RU"/>
        </w:rPr>
        <w:t> высшее (воспитатель)</w:t>
      </w:r>
    </w:p>
    <w:p w:rsidR="0085672F" w:rsidRPr="0085672F" w:rsidRDefault="0085672F" w:rsidP="0085672F">
      <w:pPr>
        <w:shd w:val="clear" w:color="auto" w:fill="FFFFFF"/>
        <w:suppressAutoHyphens w:val="0"/>
        <w:rPr>
          <w:rFonts w:ascii="Verdana" w:hAnsi="Verdana"/>
          <w:color w:val="000000"/>
          <w:sz w:val="16"/>
          <w:szCs w:val="16"/>
          <w:lang w:eastAsia="ru-RU"/>
        </w:rPr>
      </w:pPr>
      <w:r w:rsidRPr="0085672F">
        <w:rPr>
          <w:color w:val="000000"/>
          <w:sz w:val="27"/>
          <w:szCs w:val="27"/>
          <w:lang w:eastAsia="ru-RU"/>
        </w:rPr>
        <w:t>2.</w:t>
      </w:r>
      <w:r w:rsidRPr="0085672F">
        <w:rPr>
          <w:b/>
          <w:bCs/>
          <w:color w:val="000000"/>
          <w:sz w:val="27"/>
          <w:szCs w:val="27"/>
          <w:lang w:eastAsia="ru-RU"/>
        </w:rPr>
        <w:t>образование</w:t>
      </w:r>
      <w:r w:rsidRPr="0085672F">
        <w:rPr>
          <w:color w:val="000000"/>
          <w:sz w:val="27"/>
          <w:szCs w:val="27"/>
          <w:lang w:eastAsia="ru-RU"/>
        </w:rPr>
        <w:t xml:space="preserve"> высшее </w:t>
      </w:r>
      <w:proofErr w:type="gramStart"/>
      <w:r w:rsidRPr="0085672F">
        <w:rPr>
          <w:color w:val="000000"/>
          <w:sz w:val="27"/>
          <w:szCs w:val="27"/>
          <w:lang w:eastAsia="ru-RU"/>
        </w:rPr>
        <w:t xml:space="preserve">( </w:t>
      </w:r>
      <w:proofErr w:type="gramEnd"/>
      <w:r w:rsidRPr="0085672F">
        <w:rPr>
          <w:color w:val="000000"/>
          <w:sz w:val="27"/>
          <w:szCs w:val="27"/>
          <w:lang w:eastAsia="ru-RU"/>
        </w:rPr>
        <w:t>преподаватель дошкольной педагогики и психологии)</w:t>
      </w:r>
    </w:p>
    <w:p w:rsidR="0085672F" w:rsidRPr="0085672F" w:rsidRDefault="0085672F" w:rsidP="0085672F">
      <w:pPr>
        <w:shd w:val="clear" w:color="auto" w:fill="FFFFFF"/>
        <w:suppressAutoHyphens w:val="0"/>
        <w:rPr>
          <w:rFonts w:ascii="Verdana" w:hAnsi="Verdana"/>
          <w:color w:val="000000"/>
          <w:sz w:val="16"/>
          <w:szCs w:val="16"/>
          <w:lang w:eastAsia="ru-RU"/>
        </w:rPr>
      </w:pPr>
      <w:r w:rsidRPr="0085672F">
        <w:rPr>
          <w:color w:val="000000"/>
          <w:sz w:val="27"/>
          <w:szCs w:val="27"/>
          <w:lang w:eastAsia="ru-RU"/>
        </w:rPr>
        <w:t>3.</w:t>
      </w:r>
      <w:r w:rsidRPr="0085672F">
        <w:rPr>
          <w:b/>
          <w:bCs/>
          <w:color w:val="000000"/>
          <w:sz w:val="27"/>
          <w:szCs w:val="27"/>
          <w:lang w:eastAsia="ru-RU"/>
        </w:rPr>
        <w:t>образование</w:t>
      </w:r>
      <w:r w:rsidRPr="0085672F">
        <w:rPr>
          <w:color w:val="000000"/>
          <w:sz w:val="27"/>
          <w:szCs w:val="27"/>
          <w:lang w:eastAsia="ru-RU"/>
        </w:rPr>
        <w:t> высшее (государственное и муниципальное управления) "менеджер"</w:t>
      </w:r>
    </w:p>
    <w:p w:rsidR="0085672F" w:rsidRPr="0085672F" w:rsidRDefault="0085672F" w:rsidP="0085672F">
      <w:pPr>
        <w:shd w:val="clear" w:color="auto" w:fill="FFFFFF"/>
        <w:suppressAutoHyphens w:val="0"/>
        <w:rPr>
          <w:rFonts w:ascii="Verdana" w:hAnsi="Verdana"/>
          <w:color w:val="000000"/>
          <w:sz w:val="16"/>
          <w:szCs w:val="16"/>
          <w:lang w:eastAsia="ru-RU"/>
        </w:rPr>
      </w:pPr>
      <w:r w:rsidRPr="0085672F">
        <w:rPr>
          <w:b/>
          <w:bCs/>
          <w:color w:val="000000"/>
          <w:sz w:val="27"/>
          <w:szCs w:val="27"/>
          <w:lang w:eastAsia="ru-RU"/>
        </w:rPr>
        <w:t>Повышение квалификации</w:t>
      </w:r>
      <w:r w:rsidRPr="0085672F">
        <w:rPr>
          <w:color w:val="000000"/>
          <w:sz w:val="27"/>
          <w:szCs w:val="27"/>
          <w:lang w:eastAsia="ru-RU"/>
        </w:rPr>
        <w:t> "Модель социального партнерства ДОО с социумом". 06.05.2015года Приказ №519 ОД от 09.06.2015года</w:t>
      </w:r>
    </w:p>
    <w:p w:rsidR="0085672F" w:rsidRPr="0085672F" w:rsidRDefault="0085672F" w:rsidP="0085672F">
      <w:pPr>
        <w:shd w:val="clear" w:color="auto" w:fill="FFFFFF"/>
        <w:suppressAutoHyphens w:val="0"/>
        <w:rPr>
          <w:rFonts w:ascii="Verdana" w:hAnsi="Verdana"/>
          <w:color w:val="000000"/>
          <w:sz w:val="16"/>
          <w:szCs w:val="16"/>
          <w:lang w:eastAsia="ru-RU"/>
        </w:rPr>
      </w:pPr>
      <w:r w:rsidRPr="0085672F">
        <w:rPr>
          <w:b/>
          <w:bCs/>
          <w:color w:val="000000"/>
          <w:sz w:val="27"/>
          <w:szCs w:val="27"/>
          <w:lang w:eastAsia="ru-RU"/>
        </w:rPr>
        <w:t>Квалификационная категория</w:t>
      </w:r>
      <w:r w:rsidRPr="0085672F">
        <w:rPr>
          <w:color w:val="000000"/>
          <w:sz w:val="27"/>
          <w:szCs w:val="27"/>
          <w:lang w:eastAsia="ru-RU"/>
        </w:rPr>
        <w:t> - "соответствие занимаемой должности"</w:t>
      </w:r>
    </w:p>
    <w:p w:rsidR="00AD0675" w:rsidRPr="00AD0675" w:rsidRDefault="00AD0675" w:rsidP="00AD0675">
      <w:pPr>
        <w:jc w:val="both"/>
        <w:rPr>
          <w:b/>
          <w:i/>
        </w:rPr>
      </w:pPr>
      <w:proofErr w:type="gramStart"/>
      <w:r w:rsidRPr="00AD0675">
        <w:t>высшее</w:t>
      </w:r>
      <w:proofErr w:type="gramEnd"/>
      <w:r w:rsidRPr="00AD0675">
        <w:t xml:space="preserve"> (СГПИ, г. Ставрополь, 2013 г.)</w:t>
      </w:r>
    </w:p>
    <w:p w:rsidR="00AD0675" w:rsidRPr="00AD0675" w:rsidRDefault="00AD0675" w:rsidP="00AD0675">
      <w:pPr>
        <w:jc w:val="both"/>
      </w:pPr>
      <w:r w:rsidRPr="00AD0675">
        <w:rPr>
          <w:b/>
          <w:i/>
        </w:rPr>
        <w:t>Педагогический стаж:</w:t>
      </w:r>
      <w:r w:rsidR="0085672F">
        <w:t xml:space="preserve"> 25 лет, в должности руководителя 10</w:t>
      </w:r>
      <w:r w:rsidRPr="00AD0675">
        <w:t xml:space="preserve"> год, </w:t>
      </w:r>
    </w:p>
    <w:p w:rsidR="00AD0675" w:rsidRPr="00AD0675" w:rsidRDefault="00AD0675" w:rsidP="00AD0675">
      <w:pPr>
        <w:ind w:firstLine="708"/>
        <w:jc w:val="both"/>
      </w:pPr>
      <w:r w:rsidRPr="00AD0675">
        <w:t>Реальным воплощением общественного характера управления  является деятельность общего собрания трудового коллектива, педагогического совета, родительского комитета, профсоюзной организации.</w:t>
      </w:r>
    </w:p>
    <w:p w:rsidR="00AD0675" w:rsidRPr="00AD0675" w:rsidRDefault="00AD0675" w:rsidP="00AD0675">
      <w:pPr>
        <w:ind w:firstLine="708"/>
        <w:jc w:val="both"/>
      </w:pPr>
      <w:r w:rsidRPr="00AD0675">
        <w:t>Трудовой коллектив составляют все работники МДОУ. Полномочия трудового коллектива  осуществляются Общим собранием членов трудового коллектива.</w:t>
      </w:r>
    </w:p>
    <w:p w:rsidR="00AD0675" w:rsidRPr="00AD0675" w:rsidRDefault="00AD0675" w:rsidP="00AD0675">
      <w:pPr>
        <w:ind w:firstLine="708"/>
        <w:jc w:val="both"/>
      </w:pPr>
      <w:r w:rsidRPr="00AD0675">
        <w:t>В целях рассмотрения вопросов организации учебно-воспитательного процесса, изучения и распространения передового педагогического опыта  действует педагогический совет.</w:t>
      </w:r>
    </w:p>
    <w:p w:rsidR="00AD0675" w:rsidRPr="00AD0675" w:rsidRDefault="00AD0675" w:rsidP="00AD0675">
      <w:pPr>
        <w:ind w:firstLine="708"/>
        <w:jc w:val="both"/>
      </w:pPr>
      <w:r w:rsidRPr="00AD0675">
        <w:t>В качестве общественной организации действует родительский комитет. Он содействует объединению усилий семьи и МДОУ в  обучении и воспитании детей.</w:t>
      </w:r>
    </w:p>
    <w:p w:rsidR="00AD0675" w:rsidRPr="00AD0675" w:rsidRDefault="00AD0675" w:rsidP="00AD0675">
      <w:pPr>
        <w:ind w:firstLine="708"/>
        <w:jc w:val="both"/>
      </w:pPr>
      <w:r w:rsidRPr="00AD0675">
        <w:t>Основные полномочия субъектов управления закреплены Уставом и конкретизированы отдельными локальными актами.</w:t>
      </w:r>
    </w:p>
    <w:p w:rsidR="00AD0675" w:rsidRPr="00AD0675" w:rsidRDefault="00AD0675" w:rsidP="00AD0675">
      <w:pPr>
        <w:ind w:firstLine="708"/>
        <w:jc w:val="both"/>
        <w:rPr>
          <w:b/>
          <w:i/>
        </w:rPr>
      </w:pPr>
      <w:r w:rsidRPr="00AD0675">
        <w:t>Открытость, гласность образовательного процесса, доступ родителей к участию в деятельности учреждения  обеспечивают такие меры, как создание электронного адреса, сайта МДОУ и т.д.   </w:t>
      </w:r>
    </w:p>
    <w:p w:rsidR="00AD0675" w:rsidRPr="00AD0675" w:rsidRDefault="00AD0675" w:rsidP="00AD0675">
      <w:pPr>
        <w:jc w:val="center"/>
        <w:rPr>
          <w:color w:val="000000"/>
        </w:rPr>
      </w:pPr>
      <w:r w:rsidRPr="00AD0675">
        <w:rPr>
          <w:b/>
          <w:i/>
        </w:rPr>
        <w:t>Кадровое обеспечение</w:t>
      </w:r>
    </w:p>
    <w:p w:rsidR="00AD0675" w:rsidRPr="00AD0675" w:rsidRDefault="00AD0675" w:rsidP="00AD0675">
      <w:pPr>
        <w:jc w:val="both"/>
        <w:textAlignment w:val="baseline"/>
        <w:rPr>
          <w:b/>
          <w:bCs/>
          <w:i/>
          <w:color w:val="000000"/>
        </w:rPr>
      </w:pPr>
      <w:r w:rsidRPr="00AD0675">
        <w:rPr>
          <w:color w:val="000000"/>
        </w:rPr>
        <w:t xml:space="preserve">   </w:t>
      </w:r>
      <w:r w:rsidRPr="00AD0675">
        <w:rPr>
          <w:color w:val="000000"/>
        </w:rPr>
        <w:tab/>
        <w:t xml:space="preserve">Педагогический коллектив МДОУ сплочённый, стабильный, инициативный, работоспособный, квалифицированный. Работа педагогического коллектива характеризуется целостностью и предусматривает взаимосвязь между различными видами деятельности. Педагоги находятся в постоянном поиске новых форм и методов образовательного процесса.   </w:t>
      </w:r>
    </w:p>
    <w:p w:rsidR="00AD0675" w:rsidRPr="00AD0675" w:rsidRDefault="00AD0675" w:rsidP="00AD0675">
      <w:pPr>
        <w:jc w:val="center"/>
        <w:textAlignment w:val="baseline"/>
        <w:rPr>
          <w:color w:val="000000"/>
        </w:rPr>
      </w:pPr>
      <w:r w:rsidRPr="00AD0675">
        <w:rPr>
          <w:b/>
          <w:bCs/>
          <w:i/>
          <w:color w:val="000000"/>
        </w:rPr>
        <w:t xml:space="preserve">Профессиональный уровень педагогических кадров МДОУ </w:t>
      </w:r>
    </w:p>
    <w:p w:rsidR="00AD0675" w:rsidRPr="00AD0675" w:rsidRDefault="00AD0675" w:rsidP="00AD0675">
      <w:pPr>
        <w:jc w:val="both"/>
        <w:textAlignment w:val="baseline"/>
        <w:rPr>
          <w:color w:val="000000"/>
        </w:rPr>
      </w:pPr>
      <w:r w:rsidRPr="00AD0675">
        <w:rPr>
          <w:color w:val="000000"/>
        </w:rPr>
        <w:t>с высшим педагогическим образованием – 2 педагог</w:t>
      </w:r>
      <w:r w:rsidR="00376645">
        <w:rPr>
          <w:color w:val="000000"/>
        </w:rPr>
        <w:t>а</w:t>
      </w:r>
    </w:p>
    <w:p w:rsidR="00AD0675" w:rsidRPr="00AD0675" w:rsidRDefault="00AD0675" w:rsidP="00AD0675">
      <w:pPr>
        <w:jc w:val="both"/>
        <w:textAlignment w:val="baseline"/>
        <w:rPr>
          <w:b/>
          <w:bCs/>
          <w:i/>
          <w:color w:val="000000"/>
        </w:rPr>
      </w:pPr>
      <w:r w:rsidRPr="00AD0675">
        <w:rPr>
          <w:color w:val="000000"/>
        </w:rPr>
        <w:t>со средним</w:t>
      </w:r>
      <w:r w:rsidR="0085672F">
        <w:rPr>
          <w:color w:val="000000"/>
        </w:rPr>
        <w:t xml:space="preserve"> педагогическим образованием – 2</w:t>
      </w:r>
      <w:r w:rsidRPr="00AD0675">
        <w:rPr>
          <w:color w:val="000000"/>
        </w:rPr>
        <w:t xml:space="preserve"> педагогов </w:t>
      </w:r>
    </w:p>
    <w:p w:rsidR="00AD0675" w:rsidRPr="00AD0675" w:rsidRDefault="00AD0675" w:rsidP="00AD0675">
      <w:pPr>
        <w:jc w:val="center"/>
        <w:textAlignment w:val="baseline"/>
        <w:rPr>
          <w:bCs/>
          <w:color w:val="000000"/>
        </w:rPr>
      </w:pPr>
      <w:r w:rsidRPr="00AD0675">
        <w:rPr>
          <w:b/>
          <w:bCs/>
          <w:i/>
          <w:color w:val="000000"/>
        </w:rPr>
        <w:t xml:space="preserve">Квалификационный уровень педагогических кадров </w:t>
      </w:r>
    </w:p>
    <w:p w:rsidR="00AD0675" w:rsidRPr="00AD0675" w:rsidRDefault="00AD0675" w:rsidP="00AD0675">
      <w:pPr>
        <w:jc w:val="both"/>
        <w:textAlignment w:val="baseline"/>
        <w:rPr>
          <w:color w:val="000000"/>
        </w:rPr>
      </w:pPr>
      <w:r w:rsidRPr="00AD0675">
        <w:rPr>
          <w:bCs/>
          <w:color w:val="000000"/>
        </w:rPr>
        <w:t xml:space="preserve">Высшая категория – </w:t>
      </w:r>
      <w:r w:rsidR="0085672F">
        <w:rPr>
          <w:bCs/>
          <w:color w:val="000000"/>
        </w:rPr>
        <w:t>0</w:t>
      </w:r>
      <w:r w:rsidR="00FA4B3A">
        <w:rPr>
          <w:bCs/>
          <w:color w:val="000000"/>
        </w:rPr>
        <w:t xml:space="preserve"> педагога</w:t>
      </w:r>
    </w:p>
    <w:p w:rsidR="00AD0675" w:rsidRPr="00AD0675" w:rsidRDefault="0085672F" w:rsidP="00AD0675">
      <w:pPr>
        <w:jc w:val="both"/>
        <w:textAlignment w:val="baseline"/>
        <w:rPr>
          <w:color w:val="000000"/>
        </w:rPr>
      </w:pPr>
      <w:r>
        <w:rPr>
          <w:color w:val="000000"/>
        </w:rPr>
        <w:t>1 квалификационная категория – 1</w:t>
      </w:r>
      <w:r w:rsidR="00FA4B3A">
        <w:rPr>
          <w:color w:val="000000"/>
        </w:rPr>
        <w:t xml:space="preserve"> педагога</w:t>
      </w:r>
    </w:p>
    <w:p w:rsidR="00AD0675" w:rsidRPr="00AD0675" w:rsidRDefault="00AD0675" w:rsidP="00AD0675">
      <w:pPr>
        <w:jc w:val="both"/>
        <w:textAlignment w:val="baseline"/>
        <w:rPr>
          <w:color w:val="000000"/>
        </w:rPr>
      </w:pPr>
      <w:r w:rsidRPr="00AD0675">
        <w:rPr>
          <w:color w:val="000000"/>
        </w:rPr>
        <w:t>Соотве</w:t>
      </w:r>
      <w:r w:rsidR="0085672F">
        <w:rPr>
          <w:color w:val="000000"/>
        </w:rPr>
        <w:t>тствие  занимаемой должности – 3</w:t>
      </w:r>
      <w:r w:rsidRPr="00AD0675">
        <w:rPr>
          <w:color w:val="000000"/>
        </w:rPr>
        <w:t xml:space="preserve"> педагог</w:t>
      </w:r>
    </w:p>
    <w:p w:rsidR="00AD0675" w:rsidRPr="00AD0675" w:rsidRDefault="00AD0675" w:rsidP="00AD0675">
      <w:pPr>
        <w:jc w:val="both"/>
        <w:textAlignment w:val="baseline"/>
        <w:rPr>
          <w:b/>
          <w:bCs/>
          <w:i/>
          <w:color w:val="000000"/>
        </w:rPr>
      </w:pPr>
      <w:r w:rsidRPr="00AD0675">
        <w:rPr>
          <w:color w:val="000000"/>
        </w:rPr>
        <w:t>без категории – 0</w:t>
      </w:r>
    </w:p>
    <w:p w:rsidR="00AD0675" w:rsidRPr="00AD0675" w:rsidRDefault="00AD0675" w:rsidP="00AD0675">
      <w:pPr>
        <w:jc w:val="center"/>
        <w:textAlignment w:val="baseline"/>
        <w:rPr>
          <w:color w:val="000000"/>
        </w:rPr>
      </w:pPr>
      <w:r w:rsidRPr="00AD0675">
        <w:rPr>
          <w:b/>
          <w:bCs/>
          <w:i/>
          <w:color w:val="000000"/>
        </w:rPr>
        <w:t xml:space="preserve">Возрастная категория педагогов </w:t>
      </w:r>
    </w:p>
    <w:p w:rsidR="00AD0675" w:rsidRPr="00AD0675" w:rsidRDefault="0085672F" w:rsidP="00AD0675">
      <w:pPr>
        <w:jc w:val="both"/>
        <w:textAlignment w:val="baseline"/>
        <w:rPr>
          <w:color w:val="000000"/>
        </w:rPr>
      </w:pPr>
      <w:r>
        <w:rPr>
          <w:color w:val="000000"/>
        </w:rPr>
        <w:t>От 20-30 лет – 1</w:t>
      </w:r>
    </w:p>
    <w:p w:rsidR="00AD0675" w:rsidRPr="00AD0675" w:rsidRDefault="0085672F" w:rsidP="00AD0675">
      <w:pPr>
        <w:jc w:val="both"/>
        <w:textAlignment w:val="baseline"/>
        <w:rPr>
          <w:color w:val="000000"/>
        </w:rPr>
      </w:pPr>
      <w:r>
        <w:rPr>
          <w:color w:val="000000"/>
        </w:rPr>
        <w:t>От 30-40 лет – 1</w:t>
      </w:r>
      <w:r w:rsidR="00AD0675" w:rsidRPr="00AD0675">
        <w:rPr>
          <w:color w:val="000000"/>
        </w:rPr>
        <w:t xml:space="preserve"> человека </w:t>
      </w:r>
    </w:p>
    <w:p w:rsidR="00AD0675" w:rsidRPr="00AD0675" w:rsidRDefault="0085672F" w:rsidP="00AD0675">
      <w:pPr>
        <w:jc w:val="both"/>
        <w:textAlignment w:val="baseline"/>
        <w:rPr>
          <w:color w:val="000000"/>
        </w:rPr>
      </w:pPr>
      <w:r>
        <w:rPr>
          <w:color w:val="000000"/>
        </w:rPr>
        <w:t>От 40- 50 лет – 1</w:t>
      </w:r>
      <w:r w:rsidR="00AD0675" w:rsidRPr="00AD0675">
        <w:rPr>
          <w:color w:val="000000"/>
        </w:rPr>
        <w:t xml:space="preserve"> человек</w:t>
      </w:r>
      <w:r w:rsidR="00FA4B3A">
        <w:rPr>
          <w:color w:val="000000"/>
        </w:rPr>
        <w:t>а</w:t>
      </w:r>
    </w:p>
    <w:p w:rsidR="00AD0675" w:rsidRPr="00AD0675" w:rsidRDefault="0085672F" w:rsidP="00AD0675">
      <w:pPr>
        <w:jc w:val="both"/>
        <w:textAlignment w:val="baseline"/>
        <w:rPr>
          <w:color w:val="000000"/>
        </w:rPr>
      </w:pPr>
      <w:r>
        <w:rPr>
          <w:color w:val="000000"/>
        </w:rPr>
        <w:t>От 50-55 лет – 1</w:t>
      </w:r>
      <w:r w:rsidR="00AD0675" w:rsidRPr="00AD0675">
        <w:rPr>
          <w:color w:val="000000"/>
        </w:rPr>
        <w:t xml:space="preserve"> человек</w:t>
      </w:r>
      <w:r w:rsidR="00FA4B3A">
        <w:rPr>
          <w:color w:val="000000"/>
        </w:rPr>
        <w:t>а</w:t>
      </w:r>
    </w:p>
    <w:p w:rsidR="00AD0675" w:rsidRPr="00AD0675" w:rsidRDefault="00AD0675" w:rsidP="00AD0675">
      <w:pPr>
        <w:jc w:val="center"/>
        <w:textAlignment w:val="baseline"/>
        <w:rPr>
          <w:color w:val="000000"/>
        </w:rPr>
      </w:pPr>
      <w:r w:rsidRPr="00AD0675">
        <w:rPr>
          <w:b/>
          <w:bCs/>
          <w:i/>
          <w:color w:val="000000"/>
        </w:rPr>
        <w:t xml:space="preserve">Стаж педагогической работы </w:t>
      </w:r>
    </w:p>
    <w:p w:rsidR="00AD0675" w:rsidRPr="00AD0675" w:rsidRDefault="0085672F" w:rsidP="00AD0675">
      <w:pPr>
        <w:jc w:val="both"/>
        <w:textAlignment w:val="baseline"/>
        <w:rPr>
          <w:color w:val="000000"/>
        </w:rPr>
      </w:pPr>
      <w:r>
        <w:rPr>
          <w:color w:val="000000"/>
        </w:rPr>
        <w:t>До 3  лет  - 1</w:t>
      </w:r>
    </w:p>
    <w:p w:rsidR="00AD0675" w:rsidRPr="00AD0675" w:rsidRDefault="0085672F" w:rsidP="00AD0675">
      <w:pPr>
        <w:jc w:val="both"/>
        <w:textAlignment w:val="baseline"/>
        <w:rPr>
          <w:color w:val="000000"/>
        </w:rPr>
      </w:pPr>
      <w:r>
        <w:rPr>
          <w:color w:val="000000"/>
        </w:rPr>
        <w:t>От 3-10 лет - 1</w:t>
      </w:r>
    </w:p>
    <w:p w:rsidR="00AD0675" w:rsidRPr="00AD0675" w:rsidRDefault="00AD0675" w:rsidP="00AD0675">
      <w:pPr>
        <w:jc w:val="both"/>
        <w:textAlignment w:val="baseline"/>
        <w:rPr>
          <w:color w:val="000000"/>
        </w:rPr>
      </w:pPr>
      <w:r w:rsidRPr="00AD0675">
        <w:rPr>
          <w:color w:val="000000"/>
        </w:rPr>
        <w:t>От 10-20 лет –</w:t>
      </w:r>
      <w:r w:rsidR="0085672F">
        <w:rPr>
          <w:color w:val="000000"/>
        </w:rPr>
        <w:t xml:space="preserve">  1</w:t>
      </w:r>
      <w:r w:rsidRPr="00AD0675">
        <w:rPr>
          <w:color w:val="000000"/>
        </w:rPr>
        <w:t xml:space="preserve"> человека </w:t>
      </w:r>
    </w:p>
    <w:p w:rsidR="00AD0675" w:rsidRPr="00AD0675" w:rsidRDefault="0085672F" w:rsidP="00AD0675">
      <w:pPr>
        <w:jc w:val="both"/>
        <w:textAlignment w:val="baseline"/>
        <w:rPr>
          <w:b/>
          <w:color w:val="000000"/>
        </w:rPr>
      </w:pPr>
      <w:r>
        <w:rPr>
          <w:color w:val="000000"/>
        </w:rPr>
        <w:t>Свыше 20 лет – 1</w:t>
      </w:r>
      <w:r w:rsidR="00AD0675" w:rsidRPr="00AD0675">
        <w:rPr>
          <w:color w:val="000000"/>
        </w:rPr>
        <w:t xml:space="preserve"> человека </w:t>
      </w:r>
    </w:p>
    <w:p w:rsidR="00AD0675" w:rsidRPr="00AD0675" w:rsidRDefault="00AD0675" w:rsidP="00AD0675">
      <w:pPr>
        <w:jc w:val="both"/>
        <w:textAlignment w:val="baseline"/>
        <w:rPr>
          <w:color w:val="000000"/>
        </w:rPr>
      </w:pPr>
      <w:r w:rsidRPr="00AD0675">
        <w:rPr>
          <w:b/>
          <w:color w:val="000000"/>
        </w:rPr>
        <w:t>Награды:</w:t>
      </w:r>
    </w:p>
    <w:p w:rsidR="00AD0675" w:rsidRPr="00AD0675" w:rsidRDefault="0085672F" w:rsidP="00AD0675">
      <w:pPr>
        <w:jc w:val="both"/>
        <w:textAlignment w:val="baseline"/>
        <w:rPr>
          <w:color w:val="000000"/>
        </w:rPr>
      </w:pPr>
      <w:r>
        <w:rPr>
          <w:color w:val="000000"/>
        </w:rPr>
        <w:t>Почётный работник – 0</w:t>
      </w:r>
    </w:p>
    <w:p w:rsidR="00AD0675" w:rsidRPr="00AD0675" w:rsidRDefault="0085672F" w:rsidP="00AD0675">
      <w:pPr>
        <w:jc w:val="both"/>
        <w:textAlignment w:val="baseline"/>
        <w:rPr>
          <w:b/>
          <w:i/>
        </w:rPr>
      </w:pPr>
      <w:r>
        <w:rPr>
          <w:color w:val="000000"/>
        </w:rPr>
        <w:t>Почётная грамота МОСК - 0</w:t>
      </w:r>
    </w:p>
    <w:p w:rsidR="00AD0675" w:rsidRPr="00AD0675" w:rsidRDefault="00AD0675" w:rsidP="00AD0675">
      <w:pPr>
        <w:ind w:firstLine="540"/>
        <w:jc w:val="center"/>
        <w:rPr>
          <w:b/>
          <w:i/>
        </w:rPr>
      </w:pPr>
    </w:p>
    <w:p w:rsidR="00AD0675" w:rsidRPr="00AD0675" w:rsidRDefault="00AD0675" w:rsidP="00AD0675">
      <w:pPr>
        <w:ind w:firstLine="540"/>
        <w:jc w:val="center"/>
        <w:rPr>
          <w:b/>
          <w:i/>
        </w:rPr>
      </w:pPr>
    </w:p>
    <w:p w:rsidR="00AD0675" w:rsidRPr="00AD0675" w:rsidRDefault="00AD0675" w:rsidP="00AD0675">
      <w:pPr>
        <w:ind w:firstLine="540"/>
        <w:jc w:val="center"/>
      </w:pPr>
      <w:r w:rsidRPr="00AD0675">
        <w:rPr>
          <w:b/>
          <w:i/>
        </w:rPr>
        <w:t>Курсы повышения квалификации:</w:t>
      </w:r>
    </w:p>
    <w:p w:rsidR="00AD0675" w:rsidRPr="00AD0675" w:rsidRDefault="0085672F" w:rsidP="00AD0675">
      <w:pPr>
        <w:ind w:firstLine="540"/>
        <w:jc w:val="both"/>
      </w:pPr>
      <w:r>
        <w:t>Лукина С.С</w:t>
      </w:r>
      <w:r w:rsidR="00AD0675" w:rsidRPr="00AD0675">
        <w:t xml:space="preserve">– </w:t>
      </w:r>
      <w:proofErr w:type="gramStart"/>
      <w:r w:rsidR="00AD0675" w:rsidRPr="00AD0675">
        <w:t>«У</w:t>
      </w:r>
      <w:proofErr w:type="gramEnd"/>
      <w:r w:rsidR="00AD0675" w:rsidRPr="00AD0675">
        <w:t>правление современной ДОО в условиях  внедрения ФГОС ДО» в объеме 72 часа , 13.03.2015г.</w:t>
      </w:r>
    </w:p>
    <w:p w:rsidR="00AD0675" w:rsidRPr="00AD0675" w:rsidRDefault="0085672F" w:rsidP="00AD0675">
      <w:pPr>
        <w:ind w:firstLine="540"/>
        <w:jc w:val="both"/>
      </w:pPr>
      <w:r>
        <w:t>Крашенинникова В.А.</w:t>
      </w:r>
      <w:r w:rsidR="00AD0675" w:rsidRPr="00AD0675">
        <w:t xml:space="preserve">– «Совершенствование системы дошкольного образования в свете  требований ФГОС </w:t>
      </w:r>
      <w:proofErr w:type="gramStart"/>
      <w:r w:rsidR="00AD0675" w:rsidRPr="00AD0675">
        <w:t>ДО</w:t>
      </w:r>
      <w:proofErr w:type="gramEnd"/>
      <w:r w:rsidR="00AD0675" w:rsidRPr="00AD0675">
        <w:t xml:space="preserve">» </w:t>
      </w:r>
      <w:proofErr w:type="gramStart"/>
      <w:r w:rsidR="00AD0675" w:rsidRPr="00AD0675">
        <w:t>в</w:t>
      </w:r>
      <w:proofErr w:type="gramEnd"/>
      <w:r w:rsidR="00AD0675" w:rsidRPr="00AD0675">
        <w:t xml:space="preserve"> объеме 72 часа, 22.05.2015г.</w:t>
      </w:r>
    </w:p>
    <w:p w:rsidR="00AD0675" w:rsidRPr="00AD0675" w:rsidRDefault="00AD0675" w:rsidP="00AD0675">
      <w:pPr>
        <w:ind w:firstLine="540"/>
        <w:jc w:val="both"/>
      </w:pPr>
    </w:p>
    <w:p w:rsidR="00AD0675" w:rsidRPr="00AD0675" w:rsidRDefault="00AD0675" w:rsidP="00AD0675">
      <w:pPr>
        <w:ind w:firstLine="540"/>
        <w:jc w:val="center"/>
        <w:rPr>
          <w:b/>
          <w:i/>
        </w:rPr>
      </w:pPr>
    </w:p>
    <w:p w:rsidR="00AD0675" w:rsidRPr="00AD0675" w:rsidRDefault="00AD0675" w:rsidP="00AD0675">
      <w:pPr>
        <w:ind w:firstLine="540"/>
        <w:jc w:val="center"/>
        <w:rPr>
          <w:b/>
          <w:i/>
        </w:rPr>
      </w:pPr>
    </w:p>
    <w:p w:rsidR="00AD0675" w:rsidRPr="00AD0675" w:rsidRDefault="00AD0675" w:rsidP="00AD0675">
      <w:pPr>
        <w:ind w:firstLine="540"/>
        <w:jc w:val="center"/>
        <w:rPr>
          <w:i/>
        </w:rPr>
      </w:pPr>
      <w:proofErr w:type="gramStart"/>
      <w:r w:rsidRPr="00AD0675">
        <w:rPr>
          <w:b/>
          <w:i/>
        </w:rPr>
        <w:t>Обучающихся  заочно в ВУЗах края:</w:t>
      </w:r>
      <w:proofErr w:type="gramEnd"/>
    </w:p>
    <w:p w:rsidR="00AD0675" w:rsidRPr="00AD0675" w:rsidRDefault="0085672F" w:rsidP="00AD0675">
      <w:pPr>
        <w:ind w:firstLine="540"/>
        <w:jc w:val="both"/>
      </w:pPr>
      <w:proofErr w:type="spellStart"/>
      <w:r>
        <w:t>Омарова</w:t>
      </w:r>
      <w:proofErr w:type="spellEnd"/>
      <w:r>
        <w:t xml:space="preserve"> А.М.</w:t>
      </w:r>
      <w:r w:rsidR="00AD0675" w:rsidRPr="00AD0675">
        <w:t xml:space="preserve"> -   СГПИ</w:t>
      </w:r>
    </w:p>
    <w:p w:rsidR="00AD0675" w:rsidRPr="00AD0675" w:rsidRDefault="00AD0675" w:rsidP="00AD0675">
      <w:pPr>
        <w:ind w:firstLine="540"/>
        <w:jc w:val="both"/>
        <w:rPr>
          <w:b/>
          <w:i/>
        </w:rPr>
      </w:pPr>
    </w:p>
    <w:p w:rsidR="00AD0675" w:rsidRPr="00AD0675" w:rsidRDefault="00AD0675" w:rsidP="00AD0675">
      <w:pPr>
        <w:jc w:val="center"/>
      </w:pPr>
      <w:r w:rsidRPr="00AD0675">
        <w:rPr>
          <w:b/>
          <w:i/>
        </w:rPr>
        <w:t>Аттестация педагогических работников:</w:t>
      </w:r>
    </w:p>
    <w:p w:rsidR="00AD0675" w:rsidRPr="00AD0675" w:rsidRDefault="00AD0675" w:rsidP="00AD0675">
      <w:pPr>
        <w:rPr>
          <w:b/>
          <w:bCs/>
          <w:i/>
          <w:iCs/>
          <w:sz w:val="28"/>
          <w:szCs w:val="28"/>
        </w:rPr>
      </w:pPr>
    </w:p>
    <w:p w:rsidR="00AD0675" w:rsidRPr="00AD0675" w:rsidRDefault="00AD0675" w:rsidP="00AD0675">
      <w:pPr>
        <w:rPr>
          <w:sz w:val="28"/>
          <w:szCs w:val="28"/>
        </w:rPr>
      </w:pPr>
      <w:r w:rsidRPr="00AD0675">
        <w:rPr>
          <w:b/>
          <w:bCs/>
          <w:iCs/>
          <w:sz w:val="28"/>
          <w:szCs w:val="28"/>
        </w:rPr>
        <w:t>Раздел 2. ОСОБЕННОСТИ ОБРАЗОВАТЕЛЬНОГО ПРОЦЕССА</w:t>
      </w:r>
    </w:p>
    <w:p w:rsidR="00AD0675" w:rsidRPr="00AD0675" w:rsidRDefault="00AD0675" w:rsidP="00AD0675">
      <w:pPr>
        <w:rPr>
          <w:sz w:val="28"/>
          <w:szCs w:val="28"/>
        </w:rPr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Характеристика основной общеобразовательной программы дошкольного учреждения.</w:t>
      </w:r>
    </w:p>
    <w:p w:rsidR="00AD0675" w:rsidRPr="00AD0675" w:rsidRDefault="00AD0675" w:rsidP="00AD0675">
      <w:pPr>
        <w:ind w:firstLine="708"/>
        <w:jc w:val="both"/>
      </w:pPr>
      <w:r w:rsidRPr="00AD0675">
        <w:t>Реализация воспитательного и образовательного процесса в МДОУ представлена учебным планом  и регламентируется сеткой занятий, составленной с учетом санитарно-эпидемиологических требований СанПиН 2.4.1.3049-13.</w:t>
      </w:r>
    </w:p>
    <w:p w:rsidR="00AD0675" w:rsidRPr="00AD0675" w:rsidRDefault="00AD0675" w:rsidP="00AD0675">
      <w:pPr>
        <w:tabs>
          <w:tab w:val="left" w:pos="1515"/>
        </w:tabs>
        <w:jc w:val="both"/>
      </w:pPr>
      <w:r w:rsidRPr="00AD0675">
        <w:t xml:space="preserve">           Содержание воспитательно-образовательного процесса  определяется примерной общеобразовательной программой дошкольного образования «Детство» (под ред. Т.И Бабаевой, З.А. Михайловой)  и несколькими парциальными программами, более полно отвечающими целям и задачам воспитания и </w:t>
      </w:r>
      <w:proofErr w:type="gramStart"/>
      <w:r w:rsidRPr="00AD0675">
        <w:t>обучения детей по</w:t>
      </w:r>
      <w:proofErr w:type="gramEnd"/>
      <w:r w:rsidRPr="00AD0675">
        <w:t xml:space="preserve"> основным направлениям их развития</w:t>
      </w:r>
      <w:r w:rsidRPr="00AD0675">
        <w:rPr>
          <w:b/>
        </w:rPr>
        <w:t xml:space="preserve">: </w:t>
      </w:r>
    </w:p>
    <w:p w:rsidR="00AD0675" w:rsidRPr="00AD0675" w:rsidRDefault="00AD0675" w:rsidP="00AD0675">
      <w:pPr>
        <w:jc w:val="both"/>
      </w:pPr>
      <w:r w:rsidRPr="00AD0675">
        <w:t xml:space="preserve">-программа социально-педагогической направленности «Приобщение к истокам русской народной культуры» О. Л. Князевой, М. Д. </w:t>
      </w:r>
      <w:proofErr w:type="spellStart"/>
      <w:r w:rsidRPr="00AD0675">
        <w:t>Маханевой</w:t>
      </w:r>
      <w:proofErr w:type="spellEnd"/>
      <w:r w:rsidRPr="00AD0675">
        <w:t>;</w:t>
      </w:r>
    </w:p>
    <w:p w:rsidR="00AD0675" w:rsidRPr="00AD0675" w:rsidRDefault="00AD0675" w:rsidP="00AD0675">
      <w:pPr>
        <w:jc w:val="both"/>
      </w:pPr>
      <w:r w:rsidRPr="00AD0675">
        <w:t xml:space="preserve">- Программа по художественно-эстетическому развитию «Природа и художник» Т. А. </w:t>
      </w:r>
      <w:proofErr w:type="spellStart"/>
      <w:r w:rsidRPr="00AD0675">
        <w:t>Копцевой</w:t>
      </w:r>
      <w:proofErr w:type="spellEnd"/>
      <w:r w:rsidRPr="00AD0675">
        <w:t>;</w:t>
      </w:r>
    </w:p>
    <w:p w:rsidR="00AD0675" w:rsidRPr="00AD0675" w:rsidRDefault="00AD0675" w:rsidP="00AD0675">
      <w:pPr>
        <w:ind w:firstLine="708"/>
        <w:jc w:val="both"/>
        <w:rPr>
          <w:b/>
          <w:bCs/>
          <w:i/>
          <w:iCs/>
        </w:rPr>
      </w:pPr>
      <w:r w:rsidRPr="00AD0675">
        <w:t>Основная общеобразовательная программа построена на позициях гуманно-личностного отношения к ребенку и направлена на его всестороннее развитие с учетом возрастных и индивидуальных особенностей, формирование духовных и общечеловеческих ценностей, а также способностей и интегративных качеств.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Дополнительные образовательные и иные услуги</w:t>
      </w:r>
    </w:p>
    <w:p w:rsidR="00AD0675" w:rsidRPr="00AD0675" w:rsidRDefault="00AD0675" w:rsidP="00AD0675">
      <w:pPr>
        <w:ind w:firstLine="708"/>
        <w:jc w:val="both"/>
      </w:pPr>
      <w:r w:rsidRPr="00AD0675">
        <w:t>Наряду с основной образовательной программой в МДОУ организованы дополнительные виды деятельности, реализуемые в виде кружковой работы с детьми 4 - 7 лет, повышающие качество образования дошкольников. Направления дополнительных образовательных услуг, оказываемых специалистами учреждения, определены в соответствии с запросами родителей воспитанников, региональным компонентом, условиями МДОУ и соответствуют требованиям к содержанию и оформлению образовательных программ дополнительного образования.</w:t>
      </w:r>
    </w:p>
    <w:p w:rsidR="00AD0675" w:rsidRPr="00AD0675" w:rsidRDefault="00AD0675" w:rsidP="00AD0675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AD0675">
        <w:rPr>
          <w:rFonts w:eastAsia="Calibri"/>
        </w:rPr>
        <w:t>В  2014- 2015 учебном году в МДОУ функционировали 3 кружка (на бесплатной основе):</w:t>
      </w:r>
    </w:p>
    <w:p w:rsidR="00AD0675" w:rsidRPr="00AD0675" w:rsidRDefault="00AD0675" w:rsidP="00AD0675">
      <w:pPr>
        <w:numPr>
          <w:ilvl w:val="0"/>
          <w:numId w:val="13"/>
        </w:numPr>
        <w:jc w:val="both"/>
      </w:pPr>
      <w:r w:rsidRPr="00AD0675">
        <w:t>«</w:t>
      </w:r>
      <w:r w:rsidRPr="00AD0675">
        <w:rPr>
          <w:bCs/>
        </w:rPr>
        <w:t>Фантазёры»</w:t>
      </w:r>
      <w:r w:rsidRPr="00AD0675">
        <w:t xml:space="preserve"> - направление: художественно - эстетическое (дети средних, старших и </w:t>
      </w:r>
      <w:proofErr w:type="gramStart"/>
      <w:r w:rsidRPr="00AD0675">
        <w:t>подготовительной</w:t>
      </w:r>
      <w:proofErr w:type="gramEnd"/>
      <w:r w:rsidRPr="00AD0675">
        <w:t xml:space="preserve">  групп) - 1 раз в неделю не более 30 мин.</w:t>
      </w:r>
    </w:p>
    <w:p w:rsidR="00AD0675" w:rsidRPr="00AD0675" w:rsidRDefault="00AD0675" w:rsidP="00AD0675">
      <w:pPr>
        <w:numPr>
          <w:ilvl w:val="0"/>
          <w:numId w:val="13"/>
        </w:numPr>
        <w:jc w:val="both"/>
        <w:rPr>
          <w:b/>
          <w:bCs/>
          <w:i/>
          <w:iCs/>
        </w:rPr>
      </w:pPr>
      <w:r w:rsidRPr="00AD0675">
        <w:t xml:space="preserve"> «Непоседы»»  - направление: художественно - эстетическое (дети старших  и подготовительной групп) - 2 раза в неделю не более 25 мин.</w:t>
      </w:r>
    </w:p>
    <w:p w:rsidR="00AD0675" w:rsidRPr="00AD0675" w:rsidRDefault="00AD0675" w:rsidP="00AD0675">
      <w:pPr>
        <w:numPr>
          <w:ilvl w:val="0"/>
          <w:numId w:val="13"/>
        </w:numPr>
        <w:jc w:val="both"/>
        <w:rPr>
          <w:b/>
          <w:bCs/>
          <w:i/>
          <w:iCs/>
        </w:rPr>
      </w:pPr>
      <w:r w:rsidRPr="00AD0675">
        <w:t>«Солнечная мастерская»  (дети от 4 до 6 лет) – 1раз в неделю не более 25 мин.</w:t>
      </w:r>
    </w:p>
    <w:p w:rsidR="00AD0675" w:rsidRPr="00AD0675" w:rsidRDefault="00AD0675" w:rsidP="00AD0675">
      <w:pPr>
        <w:rPr>
          <w:b/>
          <w:bCs/>
          <w:i/>
          <w:iCs/>
        </w:rPr>
      </w:pPr>
    </w:p>
    <w:p w:rsidR="00FA4B3A" w:rsidRDefault="00FA4B3A" w:rsidP="00AD0675">
      <w:pPr>
        <w:jc w:val="center"/>
        <w:rPr>
          <w:b/>
          <w:bCs/>
          <w:i/>
          <w:iCs/>
        </w:rPr>
      </w:pPr>
    </w:p>
    <w:p w:rsidR="00FA4B3A" w:rsidRDefault="00FA4B3A" w:rsidP="00AD0675">
      <w:pPr>
        <w:jc w:val="center"/>
        <w:rPr>
          <w:b/>
          <w:bCs/>
          <w:i/>
          <w:iCs/>
        </w:rPr>
      </w:pPr>
    </w:p>
    <w:p w:rsidR="00FA4B3A" w:rsidRDefault="00FA4B3A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Основные формы работы с родителями (законными представителями):</w:t>
      </w:r>
    </w:p>
    <w:p w:rsidR="00AD0675" w:rsidRPr="00AD0675" w:rsidRDefault="00AD0675" w:rsidP="00AD0675">
      <w:pPr>
        <w:jc w:val="center"/>
      </w:pPr>
      <w:r w:rsidRPr="00AD0675">
        <w:t>Педагогический коллектив МДОУ осуществляет координацию воспитания и обучения детей с их родителями (другими членами семьи), используя различные формы работы с родителями </w:t>
      </w:r>
    </w:p>
    <w:p w:rsidR="00AD0675" w:rsidRPr="00AD0675" w:rsidRDefault="00AD0675" w:rsidP="00AD0675">
      <w:pPr>
        <w:jc w:val="center"/>
      </w:pP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jc w:val="center"/>
        <w:rPr>
          <w:b/>
          <w:bCs/>
          <w:i/>
          <w:iCs/>
        </w:rPr>
      </w:pPr>
      <w:r w:rsidRPr="00AD0675">
        <w:rPr>
          <w:b/>
          <w:bCs/>
          <w:i/>
          <w:iCs/>
        </w:rPr>
        <w:t>Формы работы с семьей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AD0675" w:rsidRPr="00AD0675" w:rsidTr="00AD06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675" w:rsidRPr="00AD0675" w:rsidRDefault="00AD0675" w:rsidP="00AD0675">
            <w:pPr>
              <w:rPr>
                <w:b/>
                <w:bCs/>
              </w:rPr>
            </w:pPr>
            <w:r w:rsidRPr="00AD0675">
              <w:rPr>
                <w:b/>
                <w:bCs/>
              </w:rPr>
              <w:t>Индивидуальная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675" w:rsidRPr="00AD0675" w:rsidRDefault="00AD0675" w:rsidP="00AD0675">
            <w:pPr>
              <w:jc w:val="center"/>
              <w:rPr>
                <w:b/>
                <w:bCs/>
              </w:rPr>
            </w:pPr>
            <w:r w:rsidRPr="00AD0675">
              <w:rPr>
                <w:b/>
                <w:bCs/>
              </w:rPr>
              <w:t>Наглядно-информационная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  <w:bCs/>
              </w:rPr>
              <w:t>Коллективная</w:t>
            </w:r>
          </w:p>
        </w:tc>
      </w:tr>
      <w:tr w:rsidR="00AD0675" w:rsidRPr="00AD0675" w:rsidTr="00AD06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 xml:space="preserve"> беседы;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анкетирование;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консультации.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тематические выставки;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выставки детско-взрослых работ;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наглядная агитация;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информационное      консультирование.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общие собрания;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групповые собрания;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выставки;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дни открытых дверей;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праздники;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развлечения – досуги;</w:t>
            </w:r>
          </w:p>
          <w:p w:rsidR="00AD0675" w:rsidRPr="00AD0675" w:rsidRDefault="00AD0675" w:rsidP="00AD0675">
            <w:pPr>
              <w:rPr>
                <w:b/>
              </w:rPr>
            </w:pPr>
            <w:r w:rsidRPr="00AD0675">
              <w:rPr>
                <w:b/>
              </w:rPr>
              <w:t>совместная деятельность;</w:t>
            </w:r>
          </w:p>
          <w:p w:rsidR="00AD0675" w:rsidRPr="00AD0675" w:rsidRDefault="00AD0675" w:rsidP="00AD0675">
            <w:r w:rsidRPr="00AD0675">
              <w:rPr>
                <w:b/>
              </w:rPr>
              <w:t xml:space="preserve">родительский клуб </w:t>
            </w:r>
          </w:p>
        </w:tc>
      </w:tr>
    </w:tbl>
    <w:p w:rsidR="00AD0675" w:rsidRPr="00AD0675" w:rsidRDefault="00AD0675" w:rsidP="00AD0675">
      <w:pPr>
        <w:ind w:firstLine="708"/>
        <w:jc w:val="both"/>
      </w:pPr>
    </w:p>
    <w:p w:rsidR="00AD0675" w:rsidRPr="00AD0675" w:rsidRDefault="00AD0675" w:rsidP="00AD0675">
      <w:pPr>
        <w:ind w:firstLine="708"/>
        <w:jc w:val="both"/>
      </w:pPr>
      <w:r w:rsidRPr="00AD0675">
        <w:t>В МДОУ организуются совместные мероприятия с участием воспитанников, педагогов и родителей, участие родителей в конкурсах и выставках, родительские собрания, групповые и индивидуальные консультации, меняется и обновляется информация на стендах и сайте МДОУ для родителей, ежегодно проводятся социологические обследования родителей по анализу и оценке качества образовательных услуг, собираются сведения о родителях. Родители оценивают качество образовательных услуг МДОУ (в процессе социологического обследования), критически следят за педагогическим процессом, серьезно и ответственно относятся к актуальным задачам дошкольного воспитания и образования детей.  </w:t>
      </w:r>
    </w:p>
    <w:p w:rsidR="00AD0675" w:rsidRPr="00AD0675" w:rsidRDefault="00AD0675" w:rsidP="00AD0675">
      <w:pPr>
        <w:ind w:firstLine="708"/>
        <w:jc w:val="both"/>
      </w:pPr>
      <w:r w:rsidRPr="00AD0675">
        <w:t>Пожелания родителей учитываются при составлении плана работы МДОУ на текущий учебный год. Годовые задачи и приоритетные направления перекликаются с социальным заказом родителей.</w:t>
      </w:r>
    </w:p>
    <w:p w:rsidR="00AD0675" w:rsidRPr="00AD0675" w:rsidRDefault="00AD0675" w:rsidP="00AD0675">
      <w:pPr>
        <w:ind w:firstLine="708"/>
        <w:jc w:val="both"/>
        <w:rPr>
          <w:b/>
          <w:bCs/>
          <w:i/>
          <w:iCs/>
        </w:rPr>
      </w:pPr>
      <w:r w:rsidRPr="00AD0675">
        <w:t>Анализ  совместной деятельности педагогического коллектива МДОУ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  обмену опытом семейного воспитания между родителями; создает  благоприятную  эмоциональную атмосферу между родителями и педагогами; обеспечивает совместный успех в деле  воспитания, обучения и развития детей.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rPr>
          <w:b/>
          <w:bCs/>
          <w:i/>
          <w:iCs/>
        </w:rPr>
      </w:pPr>
      <w:r w:rsidRPr="00AD0675">
        <w:rPr>
          <w:b/>
          <w:bCs/>
          <w:iCs/>
          <w:sz w:val="28"/>
          <w:szCs w:val="28"/>
        </w:rPr>
        <w:t>Раздел 3.  УСЛОВИЯ ОСУЩЕСТВЛЕНИЯ ОБРАЗОВАТЕЛЬНОГО ПРОЦЕССА</w:t>
      </w: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Создание предметно-развивающей среды:</w:t>
      </w:r>
    </w:p>
    <w:p w:rsidR="00AD0675" w:rsidRPr="00AD0675" w:rsidRDefault="00AD0675" w:rsidP="00AD0675">
      <w:pPr>
        <w:ind w:firstLine="708"/>
        <w:jc w:val="both"/>
      </w:pPr>
      <w:r w:rsidRPr="00AD0675">
        <w:t xml:space="preserve">Важнейшим механизмом полноценного развития личности является деятельность ребенка, ее разнообразные виды: игра, общение, труд, учебная, художественная, двигательная  деятельность и др. В детском саду предметная среда детства построена так, чтобы обеспечить полноценное физическое, эстетическое, познавательное и социальное развитие ребенка.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 </w:t>
      </w:r>
    </w:p>
    <w:p w:rsidR="00AD0675" w:rsidRPr="00AD0675" w:rsidRDefault="00AD0675" w:rsidP="00AD0675">
      <w:pPr>
        <w:ind w:firstLine="708"/>
        <w:jc w:val="both"/>
      </w:pPr>
      <w:r w:rsidRPr="00AD0675">
        <w:lastRenderedPageBreak/>
        <w:t xml:space="preserve"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</w:t>
      </w:r>
    </w:p>
    <w:p w:rsidR="00AD0675" w:rsidRPr="00AD0675" w:rsidRDefault="00AD0675" w:rsidP="00AD0675">
      <w:pPr>
        <w:ind w:firstLine="708"/>
        <w:jc w:val="both"/>
      </w:pPr>
      <w:r w:rsidRPr="00AD0675">
        <w:t>Предметная среда детской деятельности является основой реализации программного содержания в образовательной работе с детьми.</w:t>
      </w:r>
    </w:p>
    <w:p w:rsidR="00AD0675" w:rsidRPr="00AD0675" w:rsidRDefault="00AD0675" w:rsidP="00AD0675">
      <w:pPr>
        <w:ind w:firstLine="708"/>
        <w:jc w:val="both"/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Обеспечение безопасности жизни и деятельности детей и работников ДОУ в здании и на прилегающей территории</w:t>
      </w:r>
    </w:p>
    <w:p w:rsidR="00AD0675" w:rsidRPr="00AD0675" w:rsidRDefault="00AD0675" w:rsidP="00AD0675">
      <w:pPr>
        <w:ind w:firstLine="708"/>
        <w:jc w:val="both"/>
      </w:pPr>
      <w:r w:rsidRPr="00AD0675">
        <w:t>В целях создания безопасных условий функционирования учреждения в рамках месячников безопасности проводятся мероприятия по отработке действий во время пожара, ЧС, при угрозе террористического характера.</w:t>
      </w:r>
    </w:p>
    <w:p w:rsidR="00AD0675" w:rsidRPr="00AD0675" w:rsidRDefault="00AD0675" w:rsidP="00AD0675">
      <w:pPr>
        <w:ind w:firstLine="708"/>
        <w:jc w:val="both"/>
      </w:pPr>
      <w:r w:rsidRPr="00AD0675">
        <w:t>Одним из важных вопросов является организация пожарной безопасности.   Контроль мероприятий данного направления в МДОУ осуществляется постоянно.</w:t>
      </w:r>
    </w:p>
    <w:p w:rsidR="00AD0675" w:rsidRPr="00AD0675" w:rsidRDefault="00AD0675" w:rsidP="00AD0675">
      <w:pPr>
        <w:ind w:firstLine="708"/>
        <w:jc w:val="both"/>
      </w:pPr>
      <w:r w:rsidRPr="00AD0675">
        <w:t xml:space="preserve">Не менее 4-х раз в год в МДОУ проводятся учебно-тренировочные эвакуации для отработки действий в случае пожара воспитанников и персонала. В МДОУ в полном объеме имеются первичные средства пожаротушения. В </w:t>
      </w:r>
      <w:proofErr w:type="spellStart"/>
      <w:r w:rsidRPr="00AD0675">
        <w:t>электрощитовых</w:t>
      </w:r>
      <w:proofErr w:type="spellEnd"/>
      <w:r w:rsidRPr="00AD0675">
        <w:t xml:space="preserve">  в наличии весь перечень необходимых защитных средств.</w:t>
      </w:r>
    </w:p>
    <w:p w:rsidR="00AD0675" w:rsidRPr="00AD0675" w:rsidRDefault="00AD0675" w:rsidP="00AD0675">
      <w:pPr>
        <w:ind w:firstLine="708"/>
        <w:jc w:val="both"/>
      </w:pPr>
      <w:r w:rsidRPr="00AD0675">
        <w:t>Активно ведется работа  по профилактике дорожного травматизма. В каждой группе есть уголок безопасности движения, где в течение учебного года проводятся различные мероприятия (конкурсы, викторины и т.п.).</w:t>
      </w:r>
    </w:p>
    <w:p w:rsidR="00AD0675" w:rsidRPr="00AD0675" w:rsidRDefault="00AD0675" w:rsidP="00AD0675">
      <w:pPr>
        <w:ind w:firstLine="708"/>
        <w:jc w:val="both"/>
        <w:rPr>
          <w:b/>
          <w:bCs/>
          <w:i/>
          <w:iCs/>
        </w:rPr>
      </w:pPr>
      <w:r w:rsidRPr="00AD0675">
        <w:t>Все работники  учреждения в соответствии с Программой производственного контроля прошли медицинский осмотр и гигиеническую аттестацию.</w:t>
      </w: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Медицинское обслуживание</w:t>
      </w:r>
    </w:p>
    <w:p w:rsidR="00AD0675" w:rsidRPr="00AD0675" w:rsidRDefault="00AD0675" w:rsidP="00AD0675">
      <w:pPr>
        <w:jc w:val="both"/>
        <w:rPr>
          <w:u w:val="single"/>
        </w:rPr>
      </w:pPr>
      <w:r w:rsidRPr="00AD0675">
        <w:t>В МДОУ проводится медицинская работа:</w:t>
      </w:r>
    </w:p>
    <w:p w:rsidR="00AD0675" w:rsidRPr="00AD0675" w:rsidRDefault="00AD0675" w:rsidP="00AD0675">
      <w:pPr>
        <w:jc w:val="both"/>
      </w:pPr>
      <w:r w:rsidRPr="00AD0675">
        <w:rPr>
          <w:u w:val="single"/>
        </w:rPr>
        <w:t>Доврачебное медицинское обследование:</w:t>
      </w:r>
    </w:p>
    <w:p w:rsidR="00AD0675" w:rsidRPr="00AD0675" w:rsidRDefault="00AD0675" w:rsidP="00AD0675">
      <w:pPr>
        <w:jc w:val="both"/>
      </w:pPr>
      <w:r w:rsidRPr="00AD0675">
        <w:t>- анкетный тест-опрос родителей;</w:t>
      </w:r>
    </w:p>
    <w:p w:rsidR="00AD0675" w:rsidRPr="00AD0675" w:rsidRDefault="00AD0675" w:rsidP="00AD0675">
      <w:pPr>
        <w:jc w:val="both"/>
      </w:pPr>
      <w:r w:rsidRPr="00AD0675">
        <w:t>- беседа с родителями;</w:t>
      </w:r>
    </w:p>
    <w:p w:rsidR="00AD0675" w:rsidRPr="00AD0675" w:rsidRDefault="00AD0675" w:rsidP="00AD0675">
      <w:pPr>
        <w:jc w:val="both"/>
        <w:rPr>
          <w:u w:val="single"/>
        </w:rPr>
      </w:pPr>
      <w:r w:rsidRPr="00AD0675">
        <w:t>- индивидуальное наблюдение за ребенком.</w:t>
      </w:r>
    </w:p>
    <w:p w:rsidR="00AD0675" w:rsidRPr="00AD0675" w:rsidRDefault="00AD0675" w:rsidP="00AD0675">
      <w:pPr>
        <w:jc w:val="both"/>
      </w:pPr>
      <w:r w:rsidRPr="00AD0675">
        <w:rPr>
          <w:u w:val="single"/>
        </w:rPr>
        <w:t>Медицинское обследование:</w:t>
      </w:r>
    </w:p>
    <w:p w:rsidR="00AD0675" w:rsidRPr="00AD0675" w:rsidRDefault="00AD0675" w:rsidP="00AD0675">
      <w:pPr>
        <w:jc w:val="both"/>
      </w:pPr>
      <w:r w:rsidRPr="00AD0675">
        <w:t>-  осмотр детей педиатром;</w:t>
      </w:r>
    </w:p>
    <w:p w:rsidR="00AD0675" w:rsidRPr="00AD0675" w:rsidRDefault="00AD0675" w:rsidP="00AD0675">
      <w:pPr>
        <w:jc w:val="both"/>
      </w:pPr>
      <w:r w:rsidRPr="00AD0675">
        <w:t>- антропометрия 2 раза в год;</w:t>
      </w:r>
    </w:p>
    <w:p w:rsidR="00AD0675" w:rsidRPr="00AD0675" w:rsidRDefault="00AD0675" w:rsidP="00AD0675">
      <w:pPr>
        <w:jc w:val="both"/>
        <w:rPr>
          <w:u w:val="single"/>
        </w:rPr>
      </w:pPr>
      <w:r w:rsidRPr="00AD0675">
        <w:t>- комбинированный визуальный тест для выявления нарушений опорно-двигательного аппарата.</w:t>
      </w:r>
    </w:p>
    <w:p w:rsidR="00AD0675" w:rsidRPr="00AD0675" w:rsidRDefault="00AD0675" w:rsidP="00AD0675">
      <w:pPr>
        <w:jc w:val="both"/>
      </w:pPr>
      <w:r w:rsidRPr="00AD0675">
        <w:rPr>
          <w:u w:val="single"/>
        </w:rPr>
        <w:t>Оценка физической подготовленности:</w:t>
      </w:r>
    </w:p>
    <w:p w:rsidR="00AD0675" w:rsidRPr="00AD0675" w:rsidRDefault="00AD0675" w:rsidP="00AD0675">
      <w:pPr>
        <w:jc w:val="both"/>
      </w:pPr>
      <w:r w:rsidRPr="00AD0675">
        <w:t>- диагностика для определения физической подготовленности детей;</w:t>
      </w:r>
    </w:p>
    <w:p w:rsidR="00AD0675" w:rsidRPr="00AD0675" w:rsidRDefault="00AD0675" w:rsidP="00AD0675">
      <w:pPr>
        <w:jc w:val="both"/>
      </w:pPr>
      <w:r w:rsidRPr="00AD0675">
        <w:t>- тест для определения функционального состояния организма.</w:t>
      </w:r>
    </w:p>
    <w:p w:rsidR="00AD0675" w:rsidRPr="00AD0675" w:rsidRDefault="00AD0675" w:rsidP="00AD0675">
      <w:pPr>
        <w:jc w:val="both"/>
      </w:pPr>
      <w:r w:rsidRPr="00AD0675">
        <w:t>Специализированные обследования:</w:t>
      </w:r>
    </w:p>
    <w:p w:rsidR="00AD0675" w:rsidRPr="00AD0675" w:rsidRDefault="00AD0675" w:rsidP="00AD0675">
      <w:pPr>
        <w:jc w:val="both"/>
      </w:pPr>
      <w:r w:rsidRPr="00AD0675">
        <w:t>- диспансеризация детей декретированного возраста (3, 6, 7 лет) 1 раз в год – осмотр детей узкими специалистами;</w:t>
      </w:r>
    </w:p>
    <w:p w:rsidR="00AD0675" w:rsidRPr="00AD0675" w:rsidRDefault="00AD0675" w:rsidP="00AD0675">
      <w:pPr>
        <w:jc w:val="both"/>
      </w:pPr>
      <w:r w:rsidRPr="00AD0675">
        <w:t>- ко</w:t>
      </w:r>
      <w:r w:rsidR="009C2B41">
        <w:t>н</w:t>
      </w:r>
      <w:r w:rsidRPr="00AD0675">
        <w:t>сультации узких специалистов.</w:t>
      </w:r>
    </w:p>
    <w:p w:rsidR="00AD0675" w:rsidRPr="00AD0675" w:rsidRDefault="00AD0675" w:rsidP="00AD0675">
      <w:pPr>
        <w:jc w:val="both"/>
      </w:pPr>
      <w:r w:rsidRPr="00AD0675">
        <w:t> А также:</w:t>
      </w:r>
    </w:p>
    <w:p w:rsidR="00AD0675" w:rsidRPr="00AD0675" w:rsidRDefault="00AD0675" w:rsidP="00AD0675">
      <w:pPr>
        <w:jc w:val="both"/>
      </w:pPr>
      <w:r w:rsidRPr="00AD0675">
        <w:t>- проведение профилактических прививок детям по возрасту;</w:t>
      </w:r>
    </w:p>
    <w:p w:rsidR="00AD0675" w:rsidRPr="00AD0675" w:rsidRDefault="00AD0675" w:rsidP="00AD0675">
      <w:pPr>
        <w:jc w:val="both"/>
      </w:pPr>
      <w:r w:rsidRPr="00AD0675">
        <w:t>- просветительская работа с родителями по добровольной вакцинации детей против гриппа;</w:t>
      </w:r>
    </w:p>
    <w:p w:rsidR="00AD0675" w:rsidRPr="00AD0675" w:rsidRDefault="00AD0675" w:rsidP="00AD0675">
      <w:pPr>
        <w:jc w:val="both"/>
      </w:pPr>
      <w:r w:rsidRPr="00AD0675">
        <w:t>- санитарно-просветительская работа среди работников МДОУ и родителей;</w:t>
      </w:r>
    </w:p>
    <w:p w:rsidR="00AD0675" w:rsidRPr="00AD0675" w:rsidRDefault="00AD0675" w:rsidP="00AD0675">
      <w:pPr>
        <w:jc w:val="both"/>
      </w:pPr>
      <w:r w:rsidRPr="00AD0675">
        <w:t xml:space="preserve">- </w:t>
      </w:r>
      <w:proofErr w:type="gramStart"/>
      <w:r w:rsidRPr="00AD0675">
        <w:t>контроль за</w:t>
      </w:r>
      <w:proofErr w:type="gramEnd"/>
      <w:r w:rsidRPr="00AD0675">
        <w:t xml:space="preserve"> своевременным прохождением работниками МДОУ медицинских осмотров, флюорографии, гигиенической аттестации и проведением профилактических прививок;</w:t>
      </w:r>
    </w:p>
    <w:p w:rsidR="00AD0675" w:rsidRPr="00AD0675" w:rsidRDefault="00AD0675" w:rsidP="00AD0675">
      <w:pPr>
        <w:jc w:val="both"/>
      </w:pPr>
      <w:r w:rsidRPr="00AD0675">
        <w:t xml:space="preserve">- </w:t>
      </w:r>
      <w:proofErr w:type="gramStart"/>
      <w:r w:rsidRPr="00AD0675">
        <w:t>контроль за</w:t>
      </w:r>
      <w:proofErr w:type="gramEnd"/>
      <w:r w:rsidRPr="00AD0675">
        <w:t xml:space="preserve"> соблюдением </w:t>
      </w:r>
      <w:proofErr w:type="spellStart"/>
      <w:r w:rsidRPr="00AD0675">
        <w:t>санэпидрежима</w:t>
      </w:r>
      <w:proofErr w:type="spellEnd"/>
      <w:r w:rsidRPr="00AD0675">
        <w:t xml:space="preserve"> в МДОУ;</w:t>
      </w:r>
    </w:p>
    <w:p w:rsidR="00AD0675" w:rsidRPr="00AD0675" w:rsidRDefault="00AD0675" w:rsidP="00AD0675">
      <w:pPr>
        <w:jc w:val="both"/>
        <w:rPr>
          <w:b/>
          <w:bCs/>
          <w:i/>
          <w:iCs/>
        </w:rPr>
      </w:pPr>
      <w:r w:rsidRPr="00AD0675">
        <w:t xml:space="preserve">- </w:t>
      </w:r>
      <w:proofErr w:type="gramStart"/>
      <w:r w:rsidRPr="00AD0675">
        <w:t>контроль за</w:t>
      </w:r>
      <w:proofErr w:type="gramEnd"/>
      <w:r w:rsidRPr="00AD0675">
        <w:t xml:space="preserve"> организацией питания.</w:t>
      </w: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Материально-техническая оснащенность ДОУ</w:t>
      </w:r>
    </w:p>
    <w:p w:rsidR="00AD0675" w:rsidRPr="00AD0675" w:rsidRDefault="00AD0675" w:rsidP="00AD0675">
      <w:pPr>
        <w:ind w:firstLine="708"/>
        <w:jc w:val="both"/>
      </w:pPr>
      <w:r w:rsidRPr="00AD0675">
        <w:lastRenderedPageBreak/>
        <w:t>Материально-техническое оснащение МДОУ – одна из важнейших  сторон создания комфортных условий пребывания воспитанников  в нашем  детском саду.</w:t>
      </w:r>
    </w:p>
    <w:p w:rsidR="00AD0675" w:rsidRPr="00AD0675" w:rsidRDefault="00AD0675" w:rsidP="00AD0675">
      <w:pPr>
        <w:jc w:val="both"/>
      </w:pPr>
      <w:r w:rsidRPr="00AD0675">
        <w:t>В МДОУ созданы необходимые условия для пребывания и развития воспитанников, которые обеспечивают развития физической активности,  формирования художественно-эстетического развития и развития гражданской позиции дошкольников:</w:t>
      </w:r>
    </w:p>
    <w:p w:rsidR="00AD0675" w:rsidRPr="00AD0675" w:rsidRDefault="00AD0675" w:rsidP="00AD0675">
      <w:pPr>
        <w:numPr>
          <w:ilvl w:val="0"/>
          <w:numId w:val="10"/>
        </w:numPr>
        <w:jc w:val="both"/>
      </w:pPr>
      <w:r w:rsidRPr="00AD0675">
        <w:t>Музыкально-физкультурный зал с необходимым оборудованием;</w:t>
      </w:r>
    </w:p>
    <w:p w:rsidR="00AD0675" w:rsidRPr="00AD0675" w:rsidRDefault="00AD0675" w:rsidP="00AD0675">
      <w:pPr>
        <w:numPr>
          <w:ilvl w:val="0"/>
          <w:numId w:val="10"/>
        </w:numPr>
        <w:jc w:val="both"/>
      </w:pPr>
      <w:r w:rsidRPr="00AD0675">
        <w:t>методический кабинет;</w:t>
      </w:r>
    </w:p>
    <w:p w:rsidR="00AD0675" w:rsidRPr="00AD0675" w:rsidRDefault="00AD0675" w:rsidP="00AD0675">
      <w:pPr>
        <w:numPr>
          <w:ilvl w:val="0"/>
          <w:numId w:val="10"/>
        </w:numPr>
        <w:jc w:val="both"/>
      </w:pPr>
      <w:r w:rsidRPr="00AD0675">
        <w:t>медицинский кабинет, изолятор;</w:t>
      </w:r>
    </w:p>
    <w:p w:rsidR="00AD0675" w:rsidRPr="00AD0675" w:rsidRDefault="00AD0675" w:rsidP="00AD0675">
      <w:pPr>
        <w:numPr>
          <w:ilvl w:val="0"/>
          <w:numId w:val="10"/>
        </w:numPr>
        <w:jc w:val="both"/>
      </w:pPr>
      <w:r w:rsidRPr="00AD0675">
        <w:t>ряд служебных помещений, направленных на обеспечения жизнедеятельности МДОУ;</w:t>
      </w:r>
    </w:p>
    <w:p w:rsidR="00AD0675" w:rsidRPr="00AD0675" w:rsidRDefault="00AD0675" w:rsidP="00AD0675">
      <w:pPr>
        <w:numPr>
          <w:ilvl w:val="0"/>
          <w:numId w:val="10"/>
        </w:numPr>
        <w:jc w:val="both"/>
      </w:pPr>
      <w:r w:rsidRPr="00AD0675">
        <w:t>оборудованы  игровые площадки.</w:t>
      </w:r>
    </w:p>
    <w:p w:rsidR="00AD0675" w:rsidRPr="00AD0675" w:rsidRDefault="00AD0675" w:rsidP="00AD0675">
      <w:pPr>
        <w:ind w:firstLine="360"/>
        <w:jc w:val="both"/>
      </w:pPr>
      <w:r w:rsidRPr="00AD0675">
        <w:t>Все помещения МДОУ полифункциональные, что позволяет создать условия для разных видов детской активности, с учетом рационального использования пространства.</w:t>
      </w:r>
    </w:p>
    <w:p w:rsidR="00AD0675" w:rsidRPr="00AD0675" w:rsidRDefault="00AD0675" w:rsidP="00AD0675">
      <w:pPr>
        <w:ind w:firstLine="708"/>
        <w:jc w:val="both"/>
        <w:rPr>
          <w:b/>
          <w:bCs/>
          <w:i/>
          <w:iCs/>
        </w:rPr>
      </w:pPr>
      <w:r w:rsidRPr="00AD0675">
        <w:t>На сегодняшний день в целом состояние материально-технической базы учреждения соответствует педагогическим требованиям, санитарным нормам.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Качество и организация питания</w:t>
      </w:r>
    </w:p>
    <w:p w:rsidR="00AD0675" w:rsidRPr="00AD0675" w:rsidRDefault="00AD0675" w:rsidP="00AD0675">
      <w:pPr>
        <w:ind w:firstLine="708"/>
        <w:jc w:val="both"/>
      </w:pPr>
      <w:r w:rsidRPr="00AD0675">
        <w:t>Важнейшим условием сохранения и укрепления здоровья воспитанников является организация питания. Питание воспитанников организовано в соответствии с требованиями санитарных норм.  Пищеблок МДОУ укомплектован современным технологическим оборудованием для приготовления различных блюд и хранения продуктов.</w:t>
      </w:r>
    </w:p>
    <w:p w:rsidR="00AD0675" w:rsidRPr="00AD0675" w:rsidRDefault="00AD0675" w:rsidP="00AD0675">
      <w:pPr>
        <w:jc w:val="both"/>
      </w:pPr>
      <w:r w:rsidRPr="00AD0675">
        <w:t>      Воспитатели МДОУ уделяют должное внимание воспитанию у детей культуры питания.</w:t>
      </w:r>
    </w:p>
    <w:p w:rsidR="00AD0675" w:rsidRPr="00AD0675" w:rsidRDefault="00AD0675" w:rsidP="00AD0675">
      <w:pPr>
        <w:jc w:val="both"/>
      </w:pPr>
      <w:r w:rsidRPr="00AD0675">
        <w:t xml:space="preserve">      Организацию питания и работу пищеблока контролирует </w:t>
      </w:r>
      <w:proofErr w:type="spellStart"/>
      <w:r w:rsidRPr="00AD0675">
        <w:t>Роспотребнадзор</w:t>
      </w:r>
      <w:proofErr w:type="spellEnd"/>
      <w:r w:rsidRPr="00AD0675">
        <w:t>.   Так же регулярно проводятся:</w:t>
      </w:r>
    </w:p>
    <w:p w:rsidR="00AD0675" w:rsidRPr="00AD0675" w:rsidRDefault="00AD0675" w:rsidP="00AD0675">
      <w:pPr>
        <w:numPr>
          <w:ilvl w:val="0"/>
          <w:numId w:val="11"/>
        </w:numPr>
        <w:jc w:val="both"/>
      </w:pPr>
      <w:r w:rsidRPr="00AD0675">
        <w:t>консультации для работников пищеблока, младших воспитателей, воспитателей, родителей;</w:t>
      </w:r>
    </w:p>
    <w:p w:rsidR="00AD0675" w:rsidRPr="00AD0675" w:rsidRDefault="00AD0675" w:rsidP="00AD0675">
      <w:pPr>
        <w:numPr>
          <w:ilvl w:val="0"/>
          <w:numId w:val="11"/>
        </w:numPr>
        <w:jc w:val="both"/>
      </w:pPr>
      <w:r w:rsidRPr="00AD0675">
        <w:t>оперативные совещания у заведующей МДОУ;</w:t>
      </w:r>
    </w:p>
    <w:p w:rsidR="00AD0675" w:rsidRPr="00AD0675" w:rsidRDefault="00AD0675" w:rsidP="00AD0675">
      <w:pPr>
        <w:numPr>
          <w:ilvl w:val="0"/>
          <w:numId w:val="11"/>
        </w:numPr>
        <w:jc w:val="both"/>
      </w:pPr>
      <w:r w:rsidRPr="00AD0675">
        <w:t>родительские собрания;</w:t>
      </w:r>
    </w:p>
    <w:p w:rsidR="00AD0675" w:rsidRPr="00AD0675" w:rsidRDefault="00AD0675" w:rsidP="00AD0675">
      <w:pPr>
        <w:numPr>
          <w:ilvl w:val="0"/>
          <w:numId w:val="11"/>
        </w:numPr>
        <w:jc w:val="both"/>
      </w:pPr>
      <w:proofErr w:type="gramStart"/>
      <w:r w:rsidRPr="00AD0675">
        <w:t>контроль за</w:t>
      </w:r>
      <w:proofErr w:type="gramEnd"/>
      <w:r w:rsidRPr="00AD0675">
        <w:t xml:space="preserve"> организацией питания.</w:t>
      </w:r>
    </w:p>
    <w:p w:rsidR="00AD0675" w:rsidRPr="00AD0675" w:rsidRDefault="00AD0675" w:rsidP="00AD0675">
      <w:pPr>
        <w:ind w:firstLine="360"/>
        <w:jc w:val="both"/>
      </w:pPr>
      <w:r w:rsidRPr="00AD0675">
        <w:t xml:space="preserve">В МДОУ заполняются единые формы журналов по питанию. За качество и своевременность ведения всех журналов и всей документации по питанию в МДОУ ответственны медсестра и завхоз. </w:t>
      </w:r>
    </w:p>
    <w:p w:rsidR="00AD0675" w:rsidRPr="00AD0675" w:rsidRDefault="00AD0675" w:rsidP="00AD0675">
      <w:pPr>
        <w:ind w:firstLine="360"/>
        <w:jc w:val="both"/>
        <w:rPr>
          <w:b/>
          <w:bCs/>
          <w:i/>
          <w:iCs/>
        </w:rPr>
      </w:pPr>
      <w:r w:rsidRPr="00AD0675">
        <w:t xml:space="preserve">Снабжение МДОУ продуктами осуществляется через ИП </w:t>
      </w:r>
      <w:proofErr w:type="spellStart"/>
      <w:r w:rsidRPr="00AD0675">
        <w:t>Асриян</w:t>
      </w:r>
      <w:proofErr w:type="spellEnd"/>
      <w:r w:rsidRPr="00AD0675">
        <w:t xml:space="preserve"> А.Г., ООО Торговый центр «</w:t>
      </w:r>
      <w:proofErr w:type="spellStart"/>
      <w:r w:rsidRPr="00AD0675">
        <w:t>Буденновскмолпродукт</w:t>
      </w:r>
      <w:proofErr w:type="spellEnd"/>
      <w:r w:rsidRPr="00AD0675">
        <w:t>», ОАО «Прасковея»,с которыми заключены договора. Отработана схема поставки продуктов  в МДОУ.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AD0675" w:rsidRPr="00AD0675" w:rsidRDefault="00AD0675" w:rsidP="00AD0675">
      <w:pPr>
        <w:rPr>
          <w:b/>
          <w:bCs/>
          <w:i/>
          <w:iCs/>
        </w:rPr>
      </w:pPr>
      <w:r w:rsidRPr="00AD0675">
        <w:rPr>
          <w:b/>
          <w:bCs/>
          <w:iCs/>
          <w:sz w:val="28"/>
          <w:szCs w:val="28"/>
        </w:rPr>
        <w:t>Раздел 4. РЕЗУЛЬТАТЫ ДЕЯТЕЛЬНОСТИ   МДОУ</w:t>
      </w:r>
    </w:p>
    <w:p w:rsidR="00AD0675" w:rsidRPr="00AD0675" w:rsidRDefault="00AD0675" w:rsidP="00AD0675">
      <w:pPr>
        <w:rPr>
          <w:b/>
          <w:bCs/>
          <w:i/>
          <w:iCs/>
        </w:rPr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Охрана и укрепление здоровья детей</w:t>
      </w:r>
    </w:p>
    <w:p w:rsidR="00AD0675" w:rsidRPr="00AD0675" w:rsidRDefault="00AD0675" w:rsidP="00AD0675">
      <w:pPr>
        <w:ind w:firstLine="708"/>
        <w:jc w:val="both"/>
      </w:pPr>
      <w:r w:rsidRPr="00AD0675">
        <w:t>Для реализации программы в МДОУ созданы условия для охраны и укрепления здоровья детей, их физического и психического развития.</w:t>
      </w:r>
    </w:p>
    <w:p w:rsidR="00AD0675" w:rsidRPr="00AD0675" w:rsidRDefault="00AD0675" w:rsidP="00AD0675">
      <w:pPr>
        <w:jc w:val="both"/>
      </w:pPr>
      <w:r w:rsidRPr="00AD0675">
        <w:t>В МДОУ применяются </w:t>
      </w:r>
      <w:proofErr w:type="spellStart"/>
      <w:r w:rsidRPr="00AD0675">
        <w:rPr>
          <w:b/>
          <w:bCs/>
        </w:rPr>
        <w:t>здоровьесберегающие</w:t>
      </w:r>
      <w:proofErr w:type="spellEnd"/>
      <w:r w:rsidRPr="00AD0675">
        <w:rPr>
          <w:b/>
          <w:bCs/>
        </w:rPr>
        <w:t xml:space="preserve"> технологии</w:t>
      </w:r>
      <w:r w:rsidRPr="00AD0675">
        <w:rPr>
          <w:b/>
          <w:bCs/>
          <w:i/>
          <w:iCs/>
        </w:rPr>
        <w:t>:</w:t>
      </w:r>
    </w:p>
    <w:p w:rsidR="00AD0675" w:rsidRPr="00AD0675" w:rsidRDefault="00AD0675" w:rsidP="00AD0675">
      <w:pPr>
        <w:numPr>
          <w:ilvl w:val="0"/>
          <w:numId w:val="8"/>
        </w:numPr>
        <w:jc w:val="both"/>
      </w:pPr>
      <w:r w:rsidRPr="00AD0675">
        <w:t>Технологии сохранения и стимулирования здоровья.</w:t>
      </w:r>
    </w:p>
    <w:p w:rsidR="00AD0675" w:rsidRPr="00AD0675" w:rsidRDefault="00AD0675" w:rsidP="00AD0675">
      <w:pPr>
        <w:numPr>
          <w:ilvl w:val="0"/>
          <w:numId w:val="8"/>
        </w:numPr>
        <w:jc w:val="both"/>
      </w:pPr>
      <w:r w:rsidRPr="00AD0675">
        <w:t>Технологии обучения здоровому образу жизни. </w:t>
      </w:r>
    </w:p>
    <w:p w:rsidR="00AD0675" w:rsidRPr="00AD0675" w:rsidRDefault="00AD0675" w:rsidP="00AD0675">
      <w:pPr>
        <w:numPr>
          <w:ilvl w:val="0"/>
          <w:numId w:val="8"/>
        </w:numPr>
        <w:jc w:val="both"/>
      </w:pPr>
      <w:r w:rsidRPr="00AD0675">
        <w:t xml:space="preserve">Технологии </w:t>
      </w:r>
      <w:proofErr w:type="spellStart"/>
      <w:r w:rsidRPr="00AD0675">
        <w:t>здоровьесбережения</w:t>
      </w:r>
      <w:proofErr w:type="spellEnd"/>
      <w:r w:rsidRPr="00AD0675">
        <w:t xml:space="preserve"> и </w:t>
      </w:r>
      <w:proofErr w:type="spellStart"/>
      <w:r w:rsidRPr="00AD0675">
        <w:t>здоровьеобогащения</w:t>
      </w:r>
      <w:proofErr w:type="spellEnd"/>
      <w:r w:rsidRPr="00AD0675">
        <w:t xml:space="preserve"> педагогов.</w:t>
      </w:r>
    </w:p>
    <w:p w:rsidR="00AD0675" w:rsidRPr="00AD0675" w:rsidRDefault="00AD0675" w:rsidP="00AD0675">
      <w:pPr>
        <w:numPr>
          <w:ilvl w:val="0"/>
          <w:numId w:val="8"/>
        </w:numPr>
        <w:jc w:val="both"/>
        <w:rPr>
          <w:u w:val="single"/>
        </w:rPr>
      </w:pPr>
      <w:r w:rsidRPr="00AD0675">
        <w:t>Технологии  пропаганды здорового образа жизни.</w:t>
      </w:r>
    </w:p>
    <w:p w:rsidR="00AD0675" w:rsidRPr="00AD0675" w:rsidRDefault="00AD0675" w:rsidP="00AD0675">
      <w:pPr>
        <w:jc w:val="center"/>
      </w:pPr>
      <w:r w:rsidRPr="00AD0675">
        <w:rPr>
          <w:u w:val="single"/>
        </w:rPr>
        <w:t>Основные направления работы МДОУ:</w:t>
      </w:r>
    </w:p>
    <w:p w:rsidR="00AD0675" w:rsidRPr="00AD0675" w:rsidRDefault="00AD0675" w:rsidP="00AD0675">
      <w:pPr>
        <w:jc w:val="both"/>
      </w:pPr>
      <w:r w:rsidRPr="00AD0675">
        <w:t>1. Организация рационального режима дня, обеспечение продолжительности сна в соответствии с возрастными потребностями;</w:t>
      </w:r>
    </w:p>
    <w:p w:rsidR="00AD0675" w:rsidRPr="00AD0675" w:rsidRDefault="00AD0675" w:rsidP="00AD0675">
      <w:pPr>
        <w:jc w:val="both"/>
      </w:pPr>
      <w:r w:rsidRPr="00AD0675">
        <w:t>2. Создание условий для обеспечения  оптимального двигательного режима;</w:t>
      </w:r>
    </w:p>
    <w:p w:rsidR="00AD0675" w:rsidRPr="00AD0675" w:rsidRDefault="00AD0675" w:rsidP="00AD0675">
      <w:pPr>
        <w:jc w:val="both"/>
      </w:pPr>
      <w:r w:rsidRPr="00AD0675">
        <w:t>3. Обеспечение благоприятной гигиенической обстановки;</w:t>
      </w:r>
    </w:p>
    <w:p w:rsidR="00AD0675" w:rsidRPr="00AD0675" w:rsidRDefault="00AD0675" w:rsidP="00AD0675">
      <w:pPr>
        <w:jc w:val="both"/>
      </w:pPr>
      <w:r w:rsidRPr="00AD0675">
        <w:t>4.  Обеспечение безопасности детей;</w:t>
      </w:r>
    </w:p>
    <w:p w:rsidR="00AD0675" w:rsidRPr="00AD0675" w:rsidRDefault="00AD0675" w:rsidP="00AD0675">
      <w:pPr>
        <w:jc w:val="both"/>
      </w:pPr>
      <w:r w:rsidRPr="00AD0675">
        <w:t>5. Физкультурно-оздоровительная работа;</w:t>
      </w:r>
    </w:p>
    <w:p w:rsidR="00AD0675" w:rsidRPr="00AD0675" w:rsidRDefault="00AD0675" w:rsidP="00AD0675">
      <w:pPr>
        <w:jc w:val="both"/>
      </w:pPr>
      <w:r w:rsidRPr="00AD0675">
        <w:t>6. Осуществление оздоровительных и закаливающих мероприятий;</w:t>
      </w:r>
    </w:p>
    <w:p w:rsidR="00AD0675" w:rsidRPr="00AD0675" w:rsidRDefault="00AD0675" w:rsidP="00AD0675">
      <w:pPr>
        <w:jc w:val="both"/>
      </w:pPr>
      <w:r w:rsidRPr="00AD0675">
        <w:t>7. Полноценное, рациональное питание;</w:t>
      </w:r>
    </w:p>
    <w:p w:rsidR="00AD0675" w:rsidRPr="00AD0675" w:rsidRDefault="00AD0675" w:rsidP="00AD0675">
      <w:pPr>
        <w:jc w:val="both"/>
      </w:pPr>
      <w:r w:rsidRPr="00AD0675">
        <w:t>8. Комплексная диагностика;</w:t>
      </w:r>
    </w:p>
    <w:p w:rsidR="00AD0675" w:rsidRPr="00AD0675" w:rsidRDefault="00AD0675" w:rsidP="00AD0675">
      <w:pPr>
        <w:jc w:val="both"/>
      </w:pPr>
      <w:r w:rsidRPr="00AD0675">
        <w:t>9. Консультативно-информационная работа с педагогами, персоналом, родителями и детьми.</w:t>
      </w:r>
    </w:p>
    <w:p w:rsidR="00AD0675" w:rsidRPr="00AD0675" w:rsidRDefault="00AD0675" w:rsidP="00AD0675">
      <w:pPr>
        <w:ind w:firstLine="708"/>
        <w:jc w:val="both"/>
      </w:pPr>
      <w:r w:rsidRPr="00AD0675">
        <w:t>В целях предупреждения распространения заболеваемости среди воспитанников МДОУ в осенне-зимне-весенний период, осуществлялись санитарно-профилактические мероприятия по предупреждению и профилактике ОРЗ и гриппа:</w:t>
      </w:r>
    </w:p>
    <w:p w:rsidR="00AD0675" w:rsidRPr="00AD0675" w:rsidRDefault="00AD0675" w:rsidP="00AD0675">
      <w:pPr>
        <w:jc w:val="both"/>
      </w:pPr>
      <w:r w:rsidRPr="00AD0675">
        <w:t xml:space="preserve">- усиление </w:t>
      </w:r>
      <w:proofErr w:type="gramStart"/>
      <w:r w:rsidRPr="00AD0675">
        <w:t>контроля за</w:t>
      </w:r>
      <w:proofErr w:type="gramEnd"/>
      <w:r w:rsidRPr="00AD0675">
        <w:t xml:space="preserve"> качеством проведения утреннего фильтра;</w:t>
      </w:r>
    </w:p>
    <w:p w:rsidR="00AD0675" w:rsidRPr="00AD0675" w:rsidRDefault="00AD0675" w:rsidP="00AD0675">
      <w:pPr>
        <w:jc w:val="both"/>
      </w:pPr>
      <w:r w:rsidRPr="00AD0675">
        <w:t>- вакцинация детей (70%) и работников (100%);</w:t>
      </w:r>
    </w:p>
    <w:p w:rsidR="00AD0675" w:rsidRPr="00AD0675" w:rsidRDefault="00AD0675" w:rsidP="00AD0675">
      <w:pPr>
        <w:jc w:val="both"/>
      </w:pPr>
      <w:r w:rsidRPr="00AD0675">
        <w:t>- проведение мероприятий, направленных на повышение общей сопротивляемости организма;</w:t>
      </w:r>
    </w:p>
    <w:p w:rsidR="00AD0675" w:rsidRPr="00AD0675" w:rsidRDefault="00AD0675" w:rsidP="00AD0675">
      <w:pPr>
        <w:jc w:val="both"/>
      </w:pPr>
      <w:r w:rsidRPr="00AD0675">
        <w:t>- просветительская работа с родителями детей, посещающих МДОУ, о необходимости вакцинации детей и употреблению противовирусных препаратов в период подъема заболеваемости, и др.</w:t>
      </w:r>
    </w:p>
    <w:p w:rsidR="00AD0675" w:rsidRPr="00AD0675" w:rsidRDefault="00AD0675" w:rsidP="00AD0675">
      <w:pPr>
        <w:ind w:firstLine="708"/>
        <w:jc w:val="both"/>
      </w:pPr>
      <w:r w:rsidRPr="00AD0675">
        <w:t>В результате проведения всего комплекса мероприятий, в период резкого подъема заболеваемости гриппом и ОРВИ, нами были достигнуты положительные результаты,  ни одна группа не была закрыта на карантин.</w:t>
      </w:r>
    </w:p>
    <w:p w:rsidR="00AD0675" w:rsidRPr="00AD0675" w:rsidRDefault="00AD0675" w:rsidP="00AD0675">
      <w:pPr>
        <w:jc w:val="center"/>
      </w:pPr>
    </w:p>
    <w:p w:rsidR="00AD0675" w:rsidRPr="00AD0675" w:rsidRDefault="00AD0675" w:rsidP="00AD0675">
      <w:pPr>
        <w:jc w:val="center"/>
        <w:rPr>
          <w:b/>
          <w:bCs/>
          <w:i/>
          <w:iCs/>
          <w:color w:val="FF0000"/>
        </w:rPr>
      </w:pPr>
      <w:r w:rsidRPr="00AD0675">
        <w:rPr>
          <w:b/>
          <w:bCs/>
          <w:i/>
          <w:iCs/>
          <w:color w:val="FF0000"/>
        </w:rPr>
        <w:t>Анализ заболеваемости  детей</w:t>
      </w:r>
    </w:p>
    <w:p w:rsidR="00AD0675" w:rsidRPr="00AD0675" w:rsidRDefault="0085672F" w:rsidP="00AD0675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МДОУ д/с № 35 «Маргаритка</w:t>
      </w:r>
      <w:r w:rsidR="00AD0675" w:rsidRPr="00AD0675">
        <w:rPr>
          <w:b/>
          <w:bCs/>
          <w:i/>
          <w:iCs/>
          <w:color w:val="FF0000"/>
        </w:rPr>
        <w:t>»:</w:t>
      </w:r>
    </w:p>
    <w:p w:rsidR="00AD0675" w:rsidRPr="00AD0675" w:rsidRDefault="00AD0675" w:rsidP="00AD0675">
      <w:pPr>
        <w:jc w:val="center"/>
        <w:rPr>
          <w:b/>
          <w:bCs/>
          <w:i/>
          <w:iCs/>
          <w:color w:val="FF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92"/>
        <w:gridCol w:w="1310"/>
        <w:gridCol w:w="1310"/>
        <w:gridCol w:w="1125"/>
        <w:gridCol w:w="1405"/>
        <w:gridCol w:w="1556"/>
        <w:gridCol w:w="1783"/>
      </w:tblGrid>
      <w:tr w:rsidR="00AD0675" w:rsidRPr="00AD0675" w:rsidTr="00AD0675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Учебный год</w:t>
            </w:r>
          </w:p>
        </w:tc>
        <w:tc>
          <w:tcPr>
            <w:tcW w:w="8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ЗАБОЛЕВАНИЯ</w:t>
            </w:r>
          </w:p>
        </w:tc>
      </w:tr>
      <w:tr w:rsidR="00AD0675" w:rsidRPr="00AD0675" w:rsidTr="00AD0675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Нарушение зрения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Нарушение осанки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Задержка речевого развития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Заболевание органов дыхания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Плоскостопие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Показания к хирургическому вмешательству</w:t>
            </w:r>
          </w:p>
        </w:tc>
      </w:tr>
      <w:tr w:rsidR="00AD0675" w:rsidRPr="00AD0675" w:rsidTr="00AD0675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85672F" w:rsidP="00AD0675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2018-2019</w:t>
            </w:r>
            <w:r w:rsidR="00AD0675" w:rsidRPr="00AD0675">
              <w:rPr>
                <w:b/>
                <w:bCs/>
                <w:iCs/>
                <w:color w:val="FF0000"/>
              </w:rPr>
              <w:t xml:space="preserve"> гг.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9</w:t>
            </w:r>
          </w:p>
        </w:tc>
      </w:tr>
    </w:tbl>
    <w:p w:rsidR="00AD0675" w:rsidRPr="00AD0675" w:rsidRDefault="00AD0675" w:rsidP="00AD0675">
      <w:pPr>
        <w:rPr>
          <w:b/>
          <w:bCs/>
          <w:i/>
          <w:iCs/>
          <w:color w:val="FF0000"/>
        </w:rPr>
      </w:pPr>
    </w:p>
    <w:p w:rsidR="00AD0675" w:rsidRPr="00AD0675" w:rsidRDefault="00AD0675" w:rsidP="00AD0675">
      <w:pPr>
        <w:jc w:val="center"/>
        <w:rPr>
          <w:b/>
          <w:bCs/>
          <w:i/>
          <w:iCs/>
          <w:color w:val="FF0000"/>
        </w:rPr>
      </w:pPr>
      <w:r w:rsidRPr="00AD0675">
        <w:rPr>
          <w:b/>
          <w:bCs/>
          <w:i/>
          <w:iCs/>
          <w:color w:val="FF0000"/>
        </w:rPr>
        <w:t>Число случаев заболевания воспитанников:</w:t>
      </w:r>
    </w:p>
    <w:p w:rsidR="00AD0675" w:rsidRPr="00AD0675" w:rsidRDefault="00AD0675" w:rsidP="00AD0675">
      <w:pPr>
        <w:jc w:val="center"/>
        <w:rPr>
          <w:b/>
          <w:bCs/>
          <w:i/>
          <w:iCs/>
          <w:color w:val="FF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3420"/>
        <w:gridCol w:w="2350"/>
      </w:tblGrid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Наименование показателей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Всего зарегистрировано случаев заболевания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Из них воспитанников в возрасте /3 года и старше/</w:t>
            </w: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85672F" w:rsidP="00AD0675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85672F" w:rsidP="00AD0675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34</w:t>
            </w: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Бактериальная дизентерия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 xml:space="preserve">Энтериты, колиты, </w:t>
            </w:r>
            <w:proofErr w:type="spellStart"/>
            <w:proofErr w:type="gramStart"/>
            <w:r w:rsidRPr="00AD0675">
              <w:rPr>
                <w:b/>
                <w:bCs/>
                <w:iCs/>
                <w:color w:val="FF0000"/>
              </w:rPr>
              <w:t>гастро</w:t>
            </w:r>
            <w:proofErr w:type="spellEnd"/>
            <w:r w:rsidRPr="00AD0675">
              <w:rPr>
                <w:b/>
                <w:bCs/>
                <w:iCs/>
                <w:color w:val="FF0000"/>
              </w:rPr>
              <w:t xml:space="preserve"> - энтериты</w:t>
            </w:r>
            <w:proofErr w:type="gramEnd"/>
            <w:r w:rsidRPr="00AD0675">
              <w:rPr>
                <w:b/>
                <w:bCs/>
                <w:iCs/>
                <w:color w:val="FF0000"/>
              </w:rPr>
              <w:t>, вызванные установленными и неточно обозначенными возбудителями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Скарлатина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Ангина (острый тонзиллит)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2</w:t>
            </w: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Грипп и острые инфекции верхних дыхательных путей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85672F" w:rsidP="00AD0675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85672F" w:rsidP="0085672F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27</w:t>
            </w: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Пневмония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Несчастные случаи, отравления, травмы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AD0675" w:rsidRPr="00AD0675" w:rsidTr="00AD067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Другие заболевания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19</w:t>
            </w:r>
          </w:p>
        </w:tc>
      </w:tr>
    </w:tbl>
    <w:p w:rsidR="00AD0675" w:rsidRPr="00AD0675" w:rsidRDefault="00AD0675" w:rsidP="00AD0675">
      <w:pPr>
        <w:jc w:val="center"/>
        <w:rPr>
          <w:b/>
          <w:bCs/>
          <w:i/>
          <w:iCs/>
          <w:color w:val="FF0000"/>
        </w:rPr>
      </w:pPr>
    </w:p>
    <w:p w:rsidR="00AD0675" w:rsidRPr="00AD0675" w:rsidRDefault="00AD0675" w:rsidP="00AD0675">
      <w:pPr>
        <w:rPr>
          <w:bCs/>
          <w:iCs/>
          <w:color w:val="FF0000"/>
        </w:rPr>
      </w:pPr>
      <w:r w:rsidRPr="00AD0675">
        <w:rPr>
          <w:bCs/>
          <w:iCs/>
          <w:color w:val="FF0000"/>
        </w:rPr>
        <w:t>Всего на 1000: 1153</w:t>
      </w:r>
    </w:p>
    <w:p w:rsidR="00AD0675" w:rsidRPr="00AD0675" w:rsidRDefault="00AD0675" w:rsidP="00AD0675">
      <w:pPr>
        <w:rPr>
          <w:bCs/>
          <w:iCs/>
          <w:color w:val="FF0000"/>
        </w:rPr>
      </w:pPr>
      <w:r w:rsidRPr="00AD0675">
        <w:rPr>
          <w:bCs/>
          <w:iCs/>
          <w:color w:val="FF0000"/>
        </w:rPr>
        <w:t>Всего пропущено: 4768</w:t>
      </w:r>
    </w:p>
    <w:p w:rsidR="00AD0675" w:rsidRPr="00AD0675" w:rsidRDefault="00AD0675" w:rsidP="00AD0675">
      <w:pPr>
        <w:rPr>
          <w:bCs/>
          <w:iCs/>
          <w:color w:val="FF0000"/>
        </w:rPr>
      </w:pPr>
      <w:r w:rsidRPr="00AD0675">
        <w:rPr>
          <w:bCs/>
          <w:iCs/>
          <w:color w:val="FF0000"/>
        </w:rPr>
        <w:t>В том числе: по болезни: 639</w:t>
      </w:r>
    </w:p>
    <w:p w:rsidR="00AD0675" w:rsidRPr="00AD0675" w:rsidRDefault="00AD0675" w:rsidP="00AD0675">
      <w:pPr>
        <w:rPr>
          <w:bCs/>
          <w:iCs/>
          <w:color w:val="FF0000"/>
        </w:rPr>
      </w:pPr>
      <w:r w:rsidRPr="00AD0675">
        <w:rPr>
          <w:bCs/>
          <w:iCs/>
          <w:color w:val="FF0000"/>
        </w:rPr>
        <w:t>По другим причинам: 4129</w:t>
      </w:r>
    </w:p>
    <w:p w:rsidR="00AD0675" w:rsidRPr="00AD0675" w:rsidRDefault="00AD0675" w:rsidP="00AD0675">
      <w:pPr>
        <w:rPr>
          <w:bCs/>
          <w:iCs/>
          <w:color w:val="FF0000"/>
        </w:rPr>
      </w:pPr>
      <w:r w:rsidRPr="00AD0675">
        <w:rPr>
          <w:bCs/>
          <w:iCs/>
          <w:color w:val="FF0000"/>
        </w:rPr>
        <w:t>Пропущено на 1 ребёнка: 5.76</w:t>
      </w:r>
    </w:p>
    <w:p w:rsidR="00AD0675" w:rsidRPr="00AD0675" w:rsidRDefault="00AD0675" w:rsidP="00AD0675">
      <w:pPr>
        <w:rPr>
          <w:bCs/>
          <w:iCs/>
          <w:color w:val="FF0000"/>
        </w:rPr>
      </w:pPr>
    </w:p>
    <w:p w:rsidR="00AD0675" w:rsidRPr="00AD0675" w:rsidRDefault="00AD0675" w:rsidP="00AD0675">
      <w:pPr>
        <w:jc w:val="center"/>
        <w:rPr>
          <w:b/>
          <w:bCs/>
          <w:i/>
          <w:iCs/>
          <w:color w:val="FF0000"/>
        </w:rPr>
      </w:pPr>
      <w:r w:rsidRPr="00AD0675">
        <w:rPr>
          <w:b/>
          <w:bCs/>
          <w:i/>
          <w:iCs/>
          <w:color w:val="FF0000"/>
        </w:rPr>
        <w:t>Распределение детей по группам здоровья</w:t>
      </w:r>
    </w:p>
    <w:p w:rsidR="00AD0675" w:rsidRPr="00AD0675" w:rsidRDefault="00AD0675" w:rsidP="00AD0675">
      <w:pPr>
        <w:jc w:val="center"/>
        <w:rPr>
          <w:b/>
          <w:bCs/>
          <w:i/>
          <w:iCs/>
          <w:color w:val="FF0000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2253"/>
        <w:gridCol w:w="1884"/>
        <w:gridCol w:w="1811"/>
        <w:gridCol w:w="1811"/>
        <w:gridCol w:w="1822"/>
      </w:tblGrid>
      <w:tr w:rsidR="00AD0675" w:rsidRPr="00AD0675" w:rsidTr="000C4805">
        <w:trPr>
          <w:trHeight w:val="330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Группа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Количество детей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Группа здоровья</w:t>
            </w:r>
          </w:p>
        </w:tc>
      </w:tr>
      <w:tr w:rsidR="00AD0675" w:rsidRPr="00AD0675" w:rsidTr="000C4805">
        <w:trPr>
          <w:trHeight w:val="210"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3</w:t>
            </w:r>
          </w:p>
        </w:tc>
      </w:tr>
      <w:tr w:rsidR="00AD0675" w:rsidRPr="00AD0675" w:rsidTr="000C480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Группа раннего возраста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2</w:t>
            </w:r>
          </w:p>
        </w:tc>
      </w:tr>
      <w:tr w:rsidR="00AD0675" w:rsidRPr="00AD0675" w:rsidTr="000C480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85672F" w:rsidP="00AD0675">
            <w:pPr>
              <w:jc w:val="center"/>
              <w:rPr>
                <w:b/>
                <w:bCs/>
                <w:iCs/>
                <w:color w:val="FF0000"/>
              </w:rPr>
            </w:pPr>
            <w:proofErr w:type="gramStart"/>
            <w:r>
              <w:rPr>
                <w:b/>
                <w:bCs/>
                <w:iCs/>
                <w:color w:val="FF0000"/>
              </w:rPr>
              <w:t>Младше-</w:t>
            </w:r>
            <w:r w:rsidRPr="00AD0675">
              <w:rPr>
                <w:b/>
                <w:bCs/>
                <w:iCs/>
                <w:color w:val="FF0000"/>
              </w:rPr>
              <w:t>Средняя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25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6</w:t>
            </w:r>
          </w:p>
        </w:tc>
      </w:tr>
      <w:tr w:rsidR="00AD0675" w:rsidRPr="00AD0675" w:rsidTr="000C480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0C4805" w:rsidP="00AD0675">
            <w:pPr>
              <w:jc w:val="center"/>
              <w:rPr>
                <w:b/>
                <w:bCs/>
                <w:iCs/>
                <w:color w:val="FF0000"/>
              </w:rPr>
            </w:pPr>
            <w:proofErr w:type="gramStart"/>
            <w:r>
              <w:rPr>
                <w:b/>
                <w:bCs/>
                <w:iCs/>
                <w:color w:val="FF0000"/>
              </w:rPr>
              <w:t>Старше-</w:t>
            </w:r>
            <w:r w:rsidRPr="00AD0675">
              <w:rPr>
                <w:b/>
                <w:bCs/>
                <w:iCs/>
                <w:color w:val="FF0000"/>
              </w:rPr>
              <w:t>Подготовительная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0C4805" w:rsidP="00AD0675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AD0675" w:rsidRPr="00AD0675" w:rsidTr="000C480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0C480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Итого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0C4805" w:rsidP="00AD0675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62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  <w:iCs/>
                <w:color w:val="FF0000"/>
              </w:rPr>
            </w:pPr>
            <w:r w:rsidRPr="00AD0675">
              <w:rPr>
                <w:b/>
                <w:bCs/>
                <w:iCs/>
                <w:color w:val="FF0000"/>
              </w:rPr>
              <w:t>3</w:t>
            </w:r>
          </w:p>
        </w:tc>
      </w:tr>
    </w:tbl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 Достижения воспитанников, педагогов, образовательного учреждения</w:t>
      </w:r>
    </w:p>
    <w:p w:rsidR="00AD0675" w:rsidRPr="00AD0675" w:rsidRDefault="000C4805" w:rsidP="00AD0675">
      <w:pPr>
        <w:ind w:firstLine="708"/>
        <w:jc w:val="both"/>
      </w:pPr>
      <w:r>
        <w:t>По итогам 2018/2019</w:t>
      </w:r>
      <w:r w:rsidR="00AD0675" w:rsidRPr="00AD0675">
        <w:t xml:space="preserve"> учебного года 95% воспитанников усвоили программу детского сада.</w:t>
      </w:r>
    </w:p>
    <w:p w:rsidR="00AD0675" w:rsidRPr="00AD0675" w:rsidRDefault="00AD0675" w:rsidP="00AD0675">
      <w:pPr>
        <w:ind w:firstLine="708"/>
        <w:jc w:val="both"/>
      </w:pPr>
      <w:r w:rsidRPr="00AD0675">
        <w:t>Кол</w:t>
      </w:r>
      <w:r w:rsidR="000C4805">
        <w:t>ичество выпускников составило 11</w:t>
      </w:r>
      <w:r w:rsidRPr="00AD0675">
        <w:t xml:space="preserve"> ребенок. Все выпускники (100%) являются зрелыми для поступления в школу.</w:t>
      </w:r>
    </w:p>
    <w:p w:rsidR="00AD0675" w:rsidRPr="00AD0675" w:rsidRDefault="00AD0675" w:rsidP="00AD0675">
      <w:pPr>
        <w:ind w:firstLine="708"/>
        <w:jc w:val="both"/>
      </w:pPr>
      <w:r w:rsidRPr="00AD0675">
        <w:t>В процессе психолого-педагогического мониторинга, проведенного в МДОУ по окончании учебного года,  полученные данные мониторинга, позволяют сделать вывод, что в целом уровень освоения детьми программного материала основной общеобразовательной программы  дошкольного образования показал, что интегративные качества личности  сформированы на достаточно высоком уровне у большинства воспитанников.</w:t>
      </w:r>
    </w:p>
    <w:p w:rsidR="00AD0675" w:rsidRPr="00AD0675" w:rsidRDefault="00AD0675" w:rsidP="00AD0675">
      <w:pPr>
        <w:ind w:firstLine="708"/>
        <w:jc w:val="both"/>
      </w:pPr>
    </w:p>
    <w:tbl>
      <w:tblPr>
        <w:tblW w:w="10630" w:type="dxa"/>
        <w:tblInd w:w="-797" w:type="dxa"/>
        <w:tblLayout w:type="fixed"/>
        <w:tblLook w:val="0000"/>
      </w:tblPr>
      <w:tblGrid>
        <w:gridCol w:w="1023"/>
        <w:gridCol w:w="801"/>
        <w:gridCol w:w="708"/>
        <w:gridCol w:w="877"/>
        <w:gridCol w:w="731"/>
        <w:gridCol w:w="720"/>
        <w:gridCol w:w="720"/>
        <w:gridCol w:w="720"/>
        <w:gridCol w:w="913"/>
        <w:gridCol w:w="937"/>
        <w:gridCol w:w="850"/>
        <w:gridCol w:w="720"/>
        <w:gridCol w:w="910"/>
      </w:tblGrid>
      <w:tr w:rsidR="00AD0675" w:rsidRPr="00AD0675" w:rsidTr="000C4805">
        <w:trPr>
          <w:trHeight w:val="735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</w:rPr>
            </w:pPr>
            <w:r w:rsidRPr="00AD0675">
              <w:rPr>
                <w:b/>
                <w:bCs/>
              </w:rPr>
              <w:t>Группа №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  <w:bCs/>
              </w:rPr>
            </w:pPr>
            <w:r w:rsidRPr="00AD0675">
              <w:rPr>
                <w:b/>
                <w:bCs/>
              </w:rPr>
              <w:t>Физическое развитие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  <w:bCs/>
              </w:rPr>
              <w:t>Социально-личностное развитие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  <w:rPr>
                <w:b/>
              </w:rPr>
            </w:pPr>
            <w:r w:rsidRPr="00AD0675">
              <w:rPr>
                <w:b/>
              </w:rPr>
              <w:t>Познавательное развитие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  <w:rPr>
                <w:b/>
                <w:bCs/>
              </w:rPr>
            </w:pPr>
            <w:r w:rsidRPr="00AD0675">
              <w:rPr>
                <w:b/>
              </w:rPr>
              <w:t>Речевое развитие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  <w:rPr>
                <w:b/>
                <w:bCs/>
              </w:rPr>
            </w:pPr>
            <w:r w:rsidRPr="00AD0675">
              <w:rPr>
                <w:b/>
                <w:bCs/>
              </w:rPr>
              <w:t>Художественно-эстетическое развитие</w:t>
            </w:r>
          </w:p>
        </w:tc>
      </w:tr>
      <w:tr w:rsidR="00AD0675" w:rsidRPr="00AD0675" w:rsidTr="000C4805">
        <w:trPr>
          <w:trHeight w:val="36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  <w:rPr>
                <w:b/>
              </w:rPr>
            </w:pPr>
            <w:r w:rsidRPr="00AD0675">
              <w:rPr>
                <w:b/>
              </w:rPr>
              <w:t>Художественное творчество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  <w:rPr>
                <w:b/>
              </w:rPr>
            </w:pPr>
            <w:r w:rsidRPr="00AD0675">
              <w:rPr>
                <w:b/>
              </w:rPr>
              <w:t>Музыкальное развитие</w:t>
            </w:r>
          </w:p>
        </w:tc>
      </w:tr>
      <w:tr w:rsidR="00AD0675" w:rsidRPr="00AD0675" w:rsidTr="000C4805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Период</w:t>
            </w:r>
          </w:p>
          <w:p w:rsidR="00AD0675" w:rsidRPr="00AD0675" w:rsidRDefault="00AD0675" w:rsidP="00AD0675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К.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Н.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Н.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Н.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К.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Н.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К.</w:t>
            </w:r>
          </w:p>
        </w:tc>
      </w:tr>
      <w:tr w:rsidR="00AD0675" w:rsidRPr="00AD0675" w:rsidTr="000C4805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Группа №1</w:t>
            </w:r>
          </w:p>
          <w:p w:rsidR="00AD0675" w:rsidRPr="00AD0675" w:rsidRDefault="00AD0675" w:rsidP="00AD0675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32%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68%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68%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78%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43%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75%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</w:pPr>
            <w:r w:rsidRPr="00AD0675">
              <w:t>48%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</w:pPr>
            <w:r w:rsidRPr="00AD0675">
              <w:t>76%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16%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78%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t>-</w:t>
            </w:r>
          </w:p>
        </w:tc>
      </w:tr>
      <w:tr w:rsidR="00AD0675" w:rsidRPr="00AD0675" w:rsidTr="000C4805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Группа №2</w:t>
            </w:r>
          </w:p>
          <w:p w:rsidR="00AD0675" w:rsidRPr="00AD0675" w:rsidRDefault="00AD0675" w:rsidP="00AD0675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80%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81%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62%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81%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</w:pPr>
            <w:r w:rsidRPr="00AD0675">
              <w:t>58%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</w:pPr>
            <w:r w:rsidRPr="00AD0675">
              <w:t>80%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62%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81%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53%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t>80%</w:t>
            </w:r>
          </w:p>
        </w:tc>
      </w:tr>
      <w:tr w:rsidR="00AD0675" w:rsidRPr="00AD0675" w:rsidTr="000C4805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rPr>
                <w:b/>
              </w:rPr>
              <w:t>Группа №3</w:t>
            </w:r>
          </w:p>
          <w:p w:rsidR="00AD0675" w:rsidRPr="00AD0675" w:rsidRDefault="00AD0675" w:rsidP="00AD0675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72%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87%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87%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72%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</w:pPr>
            <w:r w:rsidRPr="00AD0675">
              <w:t>65%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both"/>
            </w:pPr>
            <w:r w:rsidRPr="00AD0675">
              <w:t>81%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85%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</w:pPr>
            <w:r w:rsidRPr="00AD0675">
              <w:t>53%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/>
              </w:rPr>
            </w:pPr>
            <w:r w:rsidRPr="00AD0675">
              <w:t>80%</w:t>
            </w:r>
          </w:p>
        </w:tc>
      </w:tr>
    </w:tbl>
    <w:p w:rsidR="00AD0675" w:rsidRPr="00AD0675" w:rsidRDefault="00AD0675" w:rsidP="00AD0675">
      <w:pPr>
        <w:jc w:val="center"/>
        <w:rPr>
          <w:b/>
          <w:bCs/>
          <w:i/>
          <w:iCs/>
        </w:rPr>
      </w:pPr>
      <w:r w:rsidRPr="00AD0675">
        <w:rPr>
          <w:b/>
          <w:bCs/>
          <w:i/>
          <w:iCs/>
        </w:rPr>
        <w:t>Результаты участия в мероприятиях, конкурсах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jc w:val="center"/>
        <w:rPr>
          <w:b/>
          <w:bCs/>
          <w:i/>
          <w:iCs/>
        </w:rPr>
      </w:pPr>
      <w:r w:rsidRPr="00AD0675">
        <w:rPr>
          <w:b/>
          <w:bCs/>
          <w:iCs/>
        </w:rPr>
        <w:t>Достижения воспитанников: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785"/>
        <w:gridCol w:w="4796"/>
      </w:tblGrid>
      <w:tr w:rsidR="00AD0675" w:rsidRPr="00AD0675" w:rsidTr="00AD06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  <w:iCs/>
              </w:rPr>
            </w:pPr>
            <w:r w:rsidRPr="00AD0675">
              <w:rPr>
                <w:bCs/>
                <w:iCs/>
              </w:rPr>
              <w:t>Хореографический коллектив  студия  «Непоседы»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  <w:iCs/>
              </w:rPr>
            </w:pPr>
            <w:r w:rsidRPr="00AD0675">
              <w:rPr>
                <w:bCs/>
                <w:iCs/>
              </w:rPr>
              <w:t>Участие  в торжественном вечере, посвящённом 70-летию  ВОВ</w:t>
            </w:r>
          </w:p>
        </w:tc>
      </w:tr>
      <w:tr w:rsidR="00AD0675" w:rsidRPr="00AD0675" w:rsidTr="00AD06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  <w:iCs/>
              </w:rPr>
            </w:pPr>
            <w:r w:rsidRPr="00AD0675">
              <w:rPr>
                <w:bCs/>
                <w:iCs/>
              </w:rPr>
              <w:t>Старшая  и подготовительная к школе группа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  <w:iCs/>
              </w:rPr>
            </w:pPr>
            <w:r w:rsidRPr="00AD0675">
              <w:rPr>
                <w:bCs/>
                <w:iCs/>
              </w:rPr>
              <w:t xml:space="preserve">Участие в полуфинале краевой  Олимпиады дошкольников «По дороге знаний» </w:t>
            </w:r>
          </w:p>
        </w:tc>
      </w:tr>
    </w:tbl>
    <w:p w:rsidR="00AD0675" w:rsidRPr="00AD0675" w:rsidRDefault="00AD0675" w:rsidP="00AD0675">
      <w:pPr>
        <w:rPr>
          <w:b/>
          <w:bCs/>
          <w:i/>
          <w:iCs/>
        </w:rPr>
      </w:pPr>
    </w:p>
    <w:p w:rsidR="00AD0675" w:rsidRPr="00AD0675" w:rsidRDefault="00AD0675" w:rsidP="00AD0675">
      <w:pPr>
        <w:jc w:val="center"/>
        <w:rPr>
          <w:b/>
          <w:bCs/>
          <w:i/>
          <w:iCs/>
        </w:rPr>
      </w:pPr>
      <w:r w:rsidRPr="00AD0675">
        <w:rPr>
          <w:b/>
          <w:bCs/>
          <w:iCs/>
        </w:rPr>
        <w:t>Достижения коллектива: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785"/>
        <w:gridCol w:w="4796"/>
      </w:tblGrid>
      <w:tr w:rsidR="00AD0675" w:rsidRPr="00AD0675" w:rsidTr="00AD06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</w:rPr>
            </w:pPr>
            <w:r w:rsidRPr="00AD0675">
              <w:rPr>
                <w:bCs/>
              </w:rPr>
              <w:t>Аттестация педагогических работников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0C4805">
            <w:pPr>
              <w:ind w:firstLine="540"/>
              <w:jc w:val="both"/>
              <w:rPr>
                <w:bCs/>
              </w:rPr>
            </w:pPr>
          </w:p>
        </w:tc>
      </w:tr>
      <w:tr w:rsidR="00AD0675" w:rsidRPr="00AD0675" w:rsidTr="00AD06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</w:rPr>
            </w:pPr>
            <w:r w:rsidRPr="00AD0675">
              <w:rPr>
                <w:bCs/>
              </w:rPr>
              <w:t>Курсы повышения квалификации</w:t>
            </w:r>
          </w:p>
          <w:p w:rsidR="00AD0675" w:rsidRPr="00AD0675" w:rsidRDefault="00AD0675" w:rsidP="00AD0675">
            <w:pPr>
              <w:jc w:val="center"/>
              <w:rPr>
                <w:bCs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0C4805" w:rsidP="00AD06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ЛукинаС.С</w:t>
            </w:r>
            <w:proofErr w:type="spellEnd"/>
            <w:r w:rsidR="00AD0675" w:rsidRPr="00AD0675">
              <w:rPr>
                <w:bCs/>
              </w:rPr>
              <w:t xml:space="preserve">. – </w:t>
            </w:r>
            <w:r>
              <w:rPr>
                <w:bCs/>
              </w:rPr>
              <w:t>Заведующий</w:t>
            </w:r>
          </w:p>
          <w:p w:rsidR="00AD0675" w:rsidRPr="00AD0675" w:rsidRDefault="000C4805" w:rsidP="000C48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Крашениникова</w:t>
            </w:r>
            <w:proofErr w:type="spellEnd"/>
            <w:r>
              <w:rPr>
                <w:bCs/>
              </w:rPr>
              <w:t xml:space="preserve"> В.А.</w:t>
            </w:r>
            <w:r w:rsidR="00AD0675" w:rsidRPr="00AD0675">
              <w:rPr>
                <w:bCs/>
              </w:rPr>
              <w:t xml:space="preserve"> - </w:t>
            </w:r>
            <w:proofErr w:type="spellStart"/>
            <w:r w:rsidR="00AD0675" w:rsidRPr="00AD0675">
              <w:rPr>
                <w:bCs/>
              </w:rPr>
              <w:t>воспитаьтель</w:t>
            </w:r>
            <w:proofErr w:type="spellEnd"/>
          </w:p>
        </w:tc>
      </w:tr>
      <w:tr w:rsidR="00AD0675" w:rsidRPr="00AD0675" w:rsidTr="00AD067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</w:rPr>
            </w:pPr>
            <w:r w:rsidRPr="00AD0675">
              <w:rPr>
                <w:bCs/>
              </w:rPr>
              <w:t>Педагогический фестиваль  «Ступени мастерства – 2015»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0C4805" w:rsidP="000C4805">
            <w:pPr>
              <w:rPr>
                <w:bCs/>
              </w:rPr>
            </w:pPr>
            <w:proofErr w:type="spellStart"/>
            <w:r>
              <w:rPr>
                <w:bCs/>
              </w:rPr>
              <w:t>Омарова</w:t>
            </w:r>
            <w:proofErr w:type="spellEnd"/>
            <w:r>
              <w:rPr>
                <w:bCs/>
              </w:rPr>
              <w:t xml:space="preserve"> А.М.</w:t>
            </w:r>
            <w:r w:rsidR="00AD0675" w:rsidRPr="00AD0675">
              <w:rPr>
                <w:bCs/>
              </w:rPr>
              <w:t xml:space="preserve"> - воспитатель</w:t>
            </w:r>
          </w:p>
        </w:tc>
      </w:tr>
      <w:tr w:rsidR="00AD0675" w:rsidRPr="00AD0675" w:rsidTr="00AD06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</w:rPr>
            </w:pPr>
            <w:r w:rsidRPr="00AD0675">
              <w:rPr>
                <w:bCs/>
              </w:rPr>
              <w:t>Проект к 70 ю ВОВ «Этих дней не смолкнет слава».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</w:rPr>
            </w:pPr>
            <w:r w:rsidRPr="00AD0675">
              <w:rPr>
                <w:bCs/>
              </w:rPr>
              <w:t>Весь коллектив ДОУ</w:t>
            </w:r>
          </w:p>
        </w:tc>
      </w:tr>
      <w:tr w:rsidR="00AD0675" w:rsidRPr="00AD0675" w:rsidTr="00AD06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</w:rPr>
            </w:pPr>
            <w:r w:rsidRPr="00AD0675">
              <w:rPr>
                <w:bCs/>
              </w:rPr>
              <w:t>Методическая выставка «Профессиональный стандарт педагога»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FB7CB3" w:rsidP="00AD06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Омарова</w:t>
            </w:r>
            <w:proofErr w:type="spellEnd"/>
            <w:r>
              <w:rPr>
                <w:bCs/>
              </w:rPr>
              <w:t xml:space="preserve"> А.М.</w:t>
            </w:r>
            <w:r w:rsidR="00AD0675" w:rsidRPr="00AD0675">
              <w:rPr>
                <w:bCs/>
              </w:rPr>
              <w:t>- воспитатель;</w:t>
            </w:r>
          </w:p>
          <w:p w:rsidR="00AD0675" w:rsidRDefault="00FB7CB3" w:rsidP="00AD06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Арчакова</w:t>
            </w:r>
            <w:proofErr w:type="spellEnd"/>
            <w:r>
              <w:rPr>
                <w:bCs/>
              </w:rPr>
              <w:t xml:space="preserve"> А.В.</w:t>
            </w:r>
            <w:r w:rsidR="00AD0675" w:rsidRPr="00AD0675">
              <w:rPr>
                <w:bCs/>
              </w:rPr>
              <w:t xml:space="preserve"> – воспитатель</w:t>
            </w:r>
          </w:p>
          <w:p w:rsidR="0083303A" w:rsidRPr="00AD0675" w:rsidRDefault="0083303A" w:rsidP="00AD0675">
            <w:pPr>
              <w:jc w:val="center"/>
              <w:rPr>
                <w:bCs/>
              </w:rPr>
            </w:pPr>
          </w:p>
        </w:tc>
      </w:tr>
      <w:tr w:rsidR="0083303A" w:rsidRPr="00AD0675" w:rsidTr="00AD06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3A" w:rsidRPr="00AD0675" w:rsidRDefault="0083303A" w:rsidP="00AD0675">
            <w:pPr>
              <w:jc w:val="center"/>
              <w:rPr>
                <w:bCs/>
              </w:rPr>
            </w:pPr>
            <w:r w:rsidRPr="00AD0675">
              <w:rPr>
                <w:bCs/>
                <w:iCs/>
              </w:rPr>
              <w:t xml:space="preserve">Участие в </w:t>
            </w:r>
            <w:r w:rsidRPr="00AD0675">
              <w:rPr>
                <w:bCs/>
                <w:iCs/>
                <w:lang w:val="en-US"/>
              </w:rPr>
              <w:t>XXI</w:t>
            </w:r>
            <w:r w:rsidRPr="00AD0675">
              <w:rPr>
                <w:bCs/>
                <w:iCs/>
              </w:rPr>
              <w:t xml:space="preserve"> Спартакиаде дошкольников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03A" w:rsidRPr="00AD0675" w:rsidRDefault="00FB7CB3" w:rsidP="0083303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Арчакова</w:t>
            </w:r>
            <w:proofErr w:type="spellEnd"/>
            <w:r>
              <w:rPr>
                <w:bCs/>
              </w:rPr>
              <w:t xml:space="preserve"> А.В-</w:t>
            </w:r>
            <w:r w:rsidR="0083303A" w:rsidRPr="00AD0675">
              <w:rPr>
                <w:bCs/>
              </w:rPr>
              <w:t>воспитатель</w:t>
            </w:r>
          </w:p>
          <w:p w:rsidR="0083303A" w:rsidRPr="00AD0675" w:rsidRDefault="0083303A" w:rsidP="00AD0675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</w:t>
            </w:r>
          </w:p>
        </w:tc>
      </w:tr>
      <w:tr w:rsidR="00AD0675" w:rsidRPr="00AD0675" w:rsidTr="00AD06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75" w:rsidRPr="00AD0675" w:rsidRDefault="00AD0675" w:rsidP="00AD0675">
            <w:pPr>
              <w:jc w:val="center"/>
              <w:rPr>
                <w:bCs/>
              </w:rPr>
            </w:pPr>
            <w:r w:rsidRPr="00AD0675">
              <w:rPr>
                <w:bCs/>
              </w:rPr>
              <w:t>Организация и проведение педсовета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75" w:rsidRPr="00AD0675" w:rsidRDefault="00FB7CB3" w:rsidP="00AD06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Крашениникова</w:t>
            </w:r>
            <w:proofErr w:type="spellEnd"/>
            <w:r>
              <w:rPr>
                <w:bCs/>
              </w:rPr>
              <w:t xml:space="preserve"> В.А</w:t>
            </w:r>
            <w:r w:rsidR="00AD0675" w:rsidRPr="00AD0675">
              <w:rPr>
                <w:bCs/>
              </w:rPr>
              <w:t>- воспитатель;</w:t>
            </w:r>
          </w:p>
          <w:p w:rsidR="00AD0675" w:rsidRPr="00AD0675" w:rsidRDefault="00FB7CB3" w:rsidP="00AD06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Омарова</w:t>
            </w:r>
            <w:proofErr w:type="spellEnd"/>
            <w:r>
              <w:rPr>
                <w:bCs/>
              </w:rPr>
              <w:t xml:space="preserve"> А.М.</w:t>
            </w:r>
            <w:r w:rsidR="00AD0675" w:rsidRPr="00AD0675">
              <w:rPr>
                <w:bCs/>
              </w:rPr>
              <w:t>– воспитатель</w:t>
            </w:r>
          </w:p>
        </w:tc>
      </w:tr>
    </w:tbl>
    <w:p w:rsidR="00AD0675" w:rsidRPr="00AD0675" w:rsidRDefault="00AD0675" w:rsidP="00AD0675">
      <w:pPr>
        <w:rPr>
          <w:b/>
          <w:bCs/>
          <w:i/>
          <w:iCs/>
        </w:rPr>
      </w:pPr>
      <w:r w:rsidRPr="00AD0675">
        <w:rPr>
          <w:b/>
          <w:bCs/>
          <w:iCs/>
          <w:sz w:val="28"/>
          <w:szCs w:val="28"/>
        </w:rPr>
        <w:t>Раздел 5. СОЦИАЛЬНАЯ АКТИВНОСТЬ И ВНЕШНИЕ СВЯЗИ МДОУ</w:t>
      </w:r>
    </w:p>
    <w:p w:rsidR="00AD0675" w:rsidRPr="00AD0675" w:rsidRDefault="00AD0675" w:rsidP="00AD0675">
      <w:pPr>
        <w:rPr>
          <w:b/>
          <w:bCs/>
          <w:i/>
          <w:iCs/>
        </w:rPr>
      </w:pPr>
    </w:p>
    <w:p w:rsidR="00AD0675" w:rsidRPr="00AD0675" w:rsidRDefault="00AD0675" w:rsidP="00AD0675">
      <w:pPr>
        <w:jc w:val="center"/>
        <w:rPr>
          <w:b/>
          <w:bCs/>
          <w:i/>
          <w:iCs/>
        </w:rPr>
      </w:pPr>
      <w:r w:rsidRPr="00AD0675">
        <w:rPr>
          <w:b/>
          <w:bCs/>
          <w:i/>
          <w:iCs/>
        </w:rPr>
        <w:t>Преемственность дошкольных образовательных программ и</w:t>
      </w:r>
    </w:p>
    <w:p w:rsidR="00AD0675" w:rsidRPr="00AD0675" w:rsidRDefault="00AD0675" w:rsidP="00AD0675">
      <w:pPr>
        <w:jc w:val="center"/>
        <w:rPr>
          <w:b/>
          <w:bCs/>
        </w:rPr>
      </w:pPr>
      <w:r w:rsidRPr="00AD0675">
        <w:rPr>
          <w:b/>
          <w:bCs/>
          <w:i/>
          <w:iCs/>
        </w:rPr>
        <w:t>программ начального общего образования, взаимодействие с учреждениями общего образования.</w:t>
      </w:r>
    </w:p>
    <w:p w:rsidR="00AD0675" w:rsidRPr="00AD0675" w:rsidRDefault="00AD0675" w:rsidP="00AD0675">
      <w:pPr>
        <w:jc w:val="both"/>
      </w:pPr>
      <w:r w:rsidRPr="00AD0675">
        <w:rPr>
          <w:b/>
          <w:bCs/>
        </w:rPr>
        <w:t xml:space="preserve"> Основными задачами преемственности детского сада и школы являются:</w:t>
      </w:r>
    </w:p>
    <w:p w:rsidR="00AD0675" w:rsidRPr="00AD0675" w:rsidRDefault="00AD0675" w:rsidP="00AD0675">
      <w:pPr>
        <w:numPr>
          <w:ilvl w:val="0"/>
          <w:numId w:val="14"/>
        </w:numPr>
        <w:jc w:val="both"/>
      </w:pPr>
      <w:r w:rsidRPr="00AD0675">
        <w:t>Реализация единой линии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AD0675" w:rsidRPr="00AD0675" w:rsidRDefault="00AD0675" w:rsidP="00AD0675">
      <w:pPr>
        <w:numPr>
          <w:ilvl w:val="0"/>
          <w:numId w:val="14"/>
        </w:numPr>
        <w:jc w:val="both"/>
      </w:pPr>
      <w:r w:rsidRPr="00AD0675">
        <w:lastRenderedPageBreak/>
        <w:t>Формирование преемственных связей, соединяющих воспитание и обучение детей ДОУ и начальной школы в целостный педагогический процесс, строить их на единой организационной и  методической основе.</w:t>
      </w:r>
    </w:p>
    <w:p w:rsidR="00AD0675" w:rsidRPr="00AD0675" w:rsidRDefault="00AD0675" w:rsidP="00AD0675">
      <w:pPr>
        <w:jc w:val="both"/>
      </w:pPr>
      <w:r w:rsidRPr="00AD0675">
        <w:t>МДОУ заключил договора о взаимном сотрудничестве по осуществлению преемственности дет</w:t>
      </w:r>
      <w:r w:rsidR="00FB7CB3">
        <w:t xml:space="preserve">ского сада и школы:  МОУ ООШ №21 с. </w:t>
      </w:r>
      <w:proofErr w:type="spellStart"/>
      <w:r w:rsidR="00FB7CB3">
        <w:t>Архиповское</w:t>
      </w:r>
      <w:proofErr w:type="spellEnd"/>
    </w:p>
    <w:p w:rsidR="00AD0675" w:rsidRPr="00AD0675" w:rsidRDefault="00AD0675" w:rsidP="00AD0675">
      <w:pPr>
        <w:jc w:val="both"/>
      </w:pPr>
    </w:p>
    <w:p w:rsidR="00AD0675" w:rsidRPr="00AD0675" w:rsidRDefault="00AD0675" w:rsidP="00AD0675">
      <w:pPr>
        <w:jc w:val="center"/>
      </w:pPr>
      <w:r w:rsidRPr="00AD0675">
        <w:rPr>
          <w:b/>
          <w:bCs/>
          <w:i/>
          <w:iCs/>
        </w:rPr>
        <w:t>Совместная работа с организациями дополнительного образования, культуры и спорта:</w:t>
      </w:r>
    </w:p>
    <w:p w:rsidR="00AD0675" w:rsidRPr="00AD0675" w:rsidRDefault="00FB7CB3" w:rsidP="00AD0675">
      <w:pPr>
        <w:ind w:firstLine="360"/>
        <w:jc w:val="both"/>
      </w:pPr>
      <w:r>
        <w:t xml:space="preserve">МДОУ№35 «Маргаритка» </w:t>
      </w:r>
      <w:r w:rsidR="00AD0675" w:rsidRPr="00AD0675">
        <w:t>осуществляет активное сотрудничество с различными образовательными, оздоровительными, спортивными и культурн</w:t>
      </w:r>
      <w:r>
        <w:t xml:space="preserve">ыми учреждениями  села </w:t>
      </w:r>
      <w:proofErr w:type="spellStart"/>
      <w:r>
        <w:t>Архиповское</w:t>
      </w:r>
      <w:proofErr w:type="spellEnd"/>
      <w:r w:rsidR="00AD0675" w:rsidRPr="00AD0675">
        <w:t xml:space="preserve">  для осуществления приоритетных направлений:</w:t>
      </w:r>
    </w:p>
    <w:p w:rsidR="00AD0675" w:rsidRPr="00AD0675" w:rsidRDefault="00FB7CB3" w:rsidP="00AD0675">
      <w:pPr>
        <w:numPr>
          <w:ilvl w:val="0"/>
          <w:numId w:val="9"/>
        </w:numPr>
        <w:jc w:val="both"/>
      </w:pPr>
      <w:r>
        <w:t>Архангельская</w:t>
      </w:r>
      <w:r w:rsidR="00AD0675" w:rsidRPr="00AD0675">
        <w:t>  детская музыкальная школа,</w:t>
      </w:r>
    </w:p>
    <w:p w:rsidR="00AD0675" w:rsidRDefault="00AD0675" w:rsidP="00AD0675">
      <w:pPr>
        <w:numPr>
          <w:ilvl w:val="0"/>
          <w:numId w:val="9"/>
        </w:numPr>
        <w:jc w:val="both"/>
      </w:pPr>
      <w:r w:rsidRPr="00AD0675">
        <w:t>Детская библиотека,</w:t>
      </w:r>
    </w:p>
    <w:p w:rsidR="00FB7CB3" w:rsidRPr="00AD0675" w:rsidRDefault="00FB7CB3" w:rsidP="00AD0675">
      <w:pPr>
        <w:numPr>
          <w:ilvl w:val="0"/>
          <w:numId w:val="9"/>
        </w:numPr>
        <w:jc w:val="both"/>
      </w:pPr>
      <w:r>
        <w:t>ДК</w:t>
      </w:r>
    </w:p>
    <w:p w:rsidR="00AD0675" w:rsidRPr="00AD0675" w:rsidRDefault="00AD0675" w:rsidP="00AD0675">
      <w:pPr>
        <w:ind w:firstLine="360"/>
        <w:jc w:val="both"/>
        <w:rPr>
          <w:b/>
          <w:bCs/>
          <w:i/>
          <w:iCs/>
        </w:rPr>
      </w:pPr>
      <w:r w:rsidRPr="00AD0675">
        <w:t>Взаимодействия с учреждениями социума осуществляется по вопросам расширения сферы духовно - нравственного и художественно-эстетического воспитания и развития детей МДОУ, а также по преемственности школы и ДОУ</w:t>
      </w:r>
      <w:r w:rsidRPr="00AD0675">
        <w:rPr>
          <w:i/>
          <w:iCs/>
        </w:rPr>
        <w:t> </w:t>
      </w:r>
    </w:p>
    <w:p w:rsidR="00AD0675" w:rsidRPr="00AD0675" w:rsidRDefault="00AD0675" w:rsidP="00AD0675">
      <w:pPr>
        <w:jc w:val="center"/>
        <w:rPr>
          <w:b/>
          <w:bCs/>
          <w:i/>
          <w:iCs/>
        </w:rPr>
      </w:pPr>
    </w:p>
    <w:p w:rsidR="00AD0675" w:rsidRPr="00AD0675" w:rsidRDefault="00AD0675" w:rsidP="00AD0675">
      <w:pPr>
        <w:ind w:left="-360"/>
        <w:rPr>
          <w:sz w:val="28"/>
          <w:szCs w:val="28"/>
        </w:rPr>
      </w:pPr>
      <w:r w:rsidRPr="00AD0675">
        <w:rPr>
          <w:b/>
          <w:bCs/>
          <w:iCs/>
          <w:sz w:val="28"/>
          <w:szCs w:val="28"/>
        </w:rPr>
        <w:t>Раздел 6. ФИНАНСОВО-ЭКОНОМИЧЕСКОЕ  ОБЕСПЕЧЕНИЕ</w:t>
      </w:r>
    </w:p>
    <w:p w:rsidR="00AD0675" w:rsidRPr="00AD0675" w:rsidRDefault="00AD0675" w:rsidP="00AD0675">
      <w:pPr>
        <w:rPr>
          <w:sz w:val="28"/>
          <w:szCs w:val="28"/>
        </w:rPr>
      </w:pPr>
    </w:p>
    <w:p w:rsidR="00AD0675" w:rsidRPr="00AD0675" w:rsidRDefault="00AD0675" w:rsidP="00AD0675">
      <w:pPr>
        <w:jc w:val="both"/>
      </w:pPr>
      <w:r w:rsidRPr="00AD0675">
        <w:t>Источниками финансирования ДОУ являются:</w:t>
      </w:r>
    </w:p>
    <w:p w:rsidR="00AD0675" w:rsidRPr="00AD0675" w:rsidRDefault="00AD0675" w:rsidP="00AD0675">
      <w:pPr>
        <w:numPr>
          <w:ilvl w:val="0"/>
          <w:numId w:val="12"/>
        </w:numPr>
        <w:jc w:val="both"/>
      </w:pPr>
      <w:r w:rsidRPr="00AD0675">
        <w:t>бюджет,</w:t>
      </w:r>
    </w:p>
    <w:p w:rsidR="00AD0675" w:rsidRPr="00AD0675" w:rsidRDefault="00AD0675" w:rsidP="00AD0675">
      <w:pPr>
        <w:numPr>
          <w:ilvl w:val="0"/>
          <w:numId w:val="12"/>
        </w:numPr>
        <w:jc w:val="both"/>
      </w:pPr>
      <w:r w:rsidRPr="00AD0675">
        <w:t>родительская плата за содержание детей.</w:t>
      </w:r>
    </w:p>
    <w:p w:rsidR="001619A2" w:rsidRPr="00FA4B3A" w:rsidRDefault="00AD0675" w:rsidP="00FA4B3A">
      <w:pPr>
        <w:jc w:val="both"/>
        <w:rPr>
          <w:b/>
        </w:rPr>
      </w:pPr>
      <w:r w:rsidRPr="00AD0675">
        <w:t>Родительская плата з</w:t>
      </w:r>
      <w:r w:rsidR="00FB7CB3">
        <w:t>а содержание детей в МДОУ в 2018/2019 учебном году составила 1050</w:t>
      </w:r>
      <w:r w:rsidRPr="00AD0675">
        <w:t>,00  рублей в месяц.</w:t>
      </w:r>
    </w:p>
    <w:p w:rsidR="001619A2" w:rsidRDefault="001619A2" w:rsidP="00AD0675">
      <w:pPr>
        <w:rPr>
          <w:b/>
          <w:bCs/>
          <w:iCs/>
          <w:sz w:val="28"/>
          <w:szCs w:val="28"/>
        </w:rPr>
      </w:pPr>
    </w:p>
    <w:p w:rsidR="00AD0675" w:rsidRPr="00AD0675" w:rsidRDefault="00AD0675" w:rsidP="00AD0675">
      <w:r w:rsidRPr="00AD0675">
        <w:rPr>
          <w:b/>
          <w:bCs/>
          <w:iCs/>
          <w:sz w:val="28"/>
          <w:szCs w:val="28"/>
        </w:rPr>
        <w:t>Раздел 7.  ЗАКЛЮЧЕНИЕ. ПЕРСПЕКТИВЫ И ПЛАНЫ РАЗВИТИЯ</w:t>
      </w:r>
    </w:p>
    <w:p w:rsidR="00AD0675" w:rsidRPr="00AD0675" w:rsidRDefault="00AD0675" w:rsidP="00AD0675"/>
    <w:p w:rsidR="00AD0675" w:rsidRPr="00AD0675" w:rsidRDefault="00AD0675" w:rsidP="00AD0675">
      <w:pPr>
        <w:jc w:val="both"/>
        <w:rPr>
          <w:b/>
        </w:rPr>
      </w:pPr>
      <w:r w:rsidRPr="00AD0675">
        <w:t>В целом работа педагогического коллектива детского сада отличается  достаточной стабильностью и положительной результативностью. Можно сделать вывод, что для дальнейшего развития в МДОУ имеются потенциальные возможности и главное из них – творческое сотрудничество педагогического коллектива, родителей и воспитанников.</w:t>
      </w:r>
    </w:p>
    <w:p w:rsidR="00FA4B3A" w:rsidRDefault="00FA4B3A" w:rsidP="00AD0675">
      <w:pPr>
        <w:jc w:val="both"/>
        <w:rPr>
          <w:b/>
        </w:rPr>
      </w:pPr>
    </w:p>
    <w:p w:rsidR="00AD0675" w:rsidRPr="00AD0675" w:rsidRDefault="00AD0675" w:rsidP="00AD0675">
      <w:pPr>
        <w:jc w:val="both"/>
      </w:pPr>
      <w:r w:rsidRPr="00AD0675">
        <w:rPr>
          <w:b/>
        </w:rPr>
        <w:t>Таким образом, можно сделать вывод:</w:t>
      </w:r>
    </w:p>
    <w:p w:rsidR="00AD0675" w:rsidRPr="00AD0675" w:rsidRDefault="00AD0675" w:rsidP="00AD0675">
      <w:pPr>
        <w:ind w:firstLine="540"/>
        <w:jc w:val="both"/>
      </w:pPr>
      <w:r w:rsidRPr="00AD0675">
        <w:t>1. Годовые задачи выполнены  в полном объеме.</w:t>
      </w:r>
    </w:p>
    <w:p w:rsidR="00AD0675" w:rsidRPr="00AD0675" w:rsidRDefault="00AD0675" w:rsidP="00AD0675">
      <w:pPr>
        <w:ind w:firstLine="540"/>
        <w:jc w:val="both"/>
      </w:pPr>
      <w:r w:rsidRPr="00AD0675">
        <w:t xml:space="preserve">2.Методическая работа способствовала повышению профессиональной компетентности педагогов по внедрению ФГОС  в </w:t>
      </w:r>
      <w:proofErr w:type="spellStart"/>
      <w:r w:rsidRPr="00AD0675">
        <w:t>воспитательно</w:t>
      </w:r>
      <w:proofErr w:type="spellEnd"/>
      <w:r w:rsidRPr="00AD0675">
        <w:t xml:space="preserve"> - образовательный процесс; в освоении способов взаимодействия с дошкольниками в соответствии с ФГОС.</w:t>
      </w:r>
    </w:p>
    <w:p w:rsidR="00AD0675" w:rsidRPr="00AD0675" w:rsidRDefault="00AD0675" w:rsidP="00AD0675">
      <w:pPr>
        <w:ind w:firstLine="540"/>
        <w:jc w:val="both"/>
      </w:pPr>
      <w:r w:rsidRPr="00AD0675">
        <w:t>3. Повысилась заинтересованность воспитателей  в применении в работе современных технологий: портфолио группы, портфолио дошкольника, ИКТ. Начата работа по оформлению электронного портфолио педагога.</w:t>
      </w:r>
    </w:p>
    <w:p w:rsidR="00AD0675" w:rsidRPr="00AD0675" w:rsidRDefault="00AD0675" w:rsidP="00AD0675">
      <w:pPr>
        <w:ind w:firstLine="540"/>
        <w:jc w:val="both"/>
      </w:pPr>
      <w:r w:rsidRPr="00AD0675">
        <w:t>3.Педагоги в течение года широко использовали принцип интеграции, комплексно - тематическое построение образовательного процесса в работе с детьми.</w:t>
      </w:r>
    </w:p>
    <w:p w:rsidR="00AD0675" w:rsidRPr="00AD0675" w:rsidRDefault="00AD0675" w:rsidP="00AD0675">
      <w:pPr>
        <w:ind w:firstLine="540"/>
        <w:jc w:val="both"/>
      </w:pPr>
      <w:r w:rsidRPr="00AD0675">
        <w:t>4.Повысилось количество педагогов,  проявляющих активность в творческой реализации,  в желании развиваться и самосовершенствоваться.</w:t>
      </w:r>
    </w:p>
    <w:p w:rsidR="00AD0675" w:rsidRPr="00AD0675" w:rsidRDefault="00AD0675" w:rsidP="00AD0675">
      <w:pPr>
        <w:ind w:firstLine="540"/>
        <w:jc w:val="both"/>
      </w:pPr>
      <w:r w:rsidRPr="00AD0675">
        <w:t>5.Повысилось качество работы с дошкольниками.</w:t>
      </w:r>
    </w:p>
    <w:p w:rsidR="00AD0675" w:rsidRPr="00AD0675" w:rsidRDefault="00AD0675" w:rsidP="00AD0675">
      <w:pPr>
        <w:ind w:firstLine="540"/>
        <w:jc w:val="both"/>
      </w:pPr>
      <w:r w:rsidRPr="00AD0675">
        <w:t xml:space="preserve">Однако перед педагогическим коллективом </w:t>
      </w:r>
      <w:proofErr w:type="gramStart"/>
      <w:r w:rsidRPr="00AD0675">
        <w:t>стоят еще много</w:t>
      </w:r>
      <w:proofErr w:type="gramEnd"/>
      <w:r w:rsidRPr="00AD0675">
        <w:t xml:space="preserve"> нерешенных задач, поэтому в следующем учебном году необходимо:</w:t>
      </w:r>
    </w:p>
    <w:p w:rsidR="00AD0675" w:rsidRPr="00AD0675" w:rsidRDefault="00AD0675" w:rsidP="00AD0675">
      <w:pPr>
        <w:jc w:val="both"/>
      </w:pPr>
      <w:r w:rsidRPr="00AD0675">
        <w:t xml:space="preserve">       - продолжить работу по освоению и применению информационных технологий в деятельности педагогов;</w:t>
      </w:r>
    </w:p>
    <w:p w:rsidR="00AD0675" w:rsidRPr="00AD0675" w:rsidRDefault="00AD0675" w:rsidP="00AD0675">
      <w:pPr>
        <w:ind w:firstLine="540"/>
        <w:jc w:val="both"/>
      </w:pPr>
      <w:r w:rsidRPr="00AD0675">
        <w:t>- уделить особое внимание организации сюжетно - ролевых игр в  образовательном процессе ДОУ;</w:t>
      </w:r>
    </w:p>
    <w:p w:rsidR="00AD0675" w:rsidRPr="00AD0675" w:rsidRDefault="00AD0675" w:rsidP="00AD0675">
      <w:pPr>
        <w:ind w:firstLine="540"/>
        <w:jc w:val="both"/>
      </w:pPr>
      <w:r w:rsidRPr="00AD0675">
        <w:lastRenderedPageBreak/>
        <w:t>-  поднять на более высокий  уровень теоретические знания и практический опыт  педагогов по организации воспитательно-образовательного процесса в ДОУ в соответствии с ФГОС;</w:t>
      </w:r>
    </w:p>
    <w:p w:rsidR="00AD0675" w:rsidRPr="00AD0675" w:rsidRDefault="00AD0675" w:rsidP="00AD0675">
      <w:pPr>
        <w:ind w:firstLine="540"/>
        <w:jc w:val="both"/>
        <w:rPr>
          <w:b/>
          <w:sz w:val="36"/>
          <w:szCs w:val="36"/>
          <w:u w:val="single"/>
        </w:rPr>
        <w:sectPr w:rsidR="00AD0675" w:rsidRPr="00AD0675">
          <w:pgSz w:w="11906" w:h="16838"/>
          <w:pgMar w:top="1134" w:right="850" w:bottom="899" w:left="1701" w:header="720" w:footer="720" w:gutter="0"/>
          <w:cols w:space="720"/>
          <w:docGrid w:linePitch="360"/>
        </w:sectPr>
      </w:pPr>
      <w:r w:rsidRPr="00AD0675">
        <w:t>- совершенствовать уровень аналитико - проекти</w:t>
      </w:r>
      <w:r w:rsidR="00456767">
        <w:t>ровочной деятельности педагогов.</w:t>
      </w:r>
    </w:p>
    <w:p w:rsidR="00AD0675" w:rsidRDefault="00AD0675" w:rsidP="00F84990">
      <w:pPr>
        <w:rPr>
          <w:b/>
          <w:sz w:val="36"/>
          <w:szCs w:val="36"/>
          <w:u w:val="single"/>
        </w:rPr>
      </w:pPr>
    </w:p>
    <w:p w:rsidR="00F84990" w:rsidRDefault="00FB7CB3" w:rsidP="00F84990">
      <w:pPr>
        <w:rPr>
          <w:b/>
          <w:i/>
          <w:iCs/>
          <w:sz w:val="36"/>
          <w:szCs w:val="36"/>
        </w:rPr>
      </w:pPr>
      <w:r>
        <w:rPr>
          <w:b/>
          <w:sz w:val="36"/>
          <w:szCs w:val="36"/>
          <w:u w:val="single"/>
        </w:rPr>
        <w:t>Содержание плана работы на 2018</w:t>
      </w:r>
      <w:r w:rsidR="00130BD4">
        <w:rPr>
          <w:b/>
          <w:sz w:val="36"/>
          <w:szCs w:val="36"/>
          <w:u w:val="single"/>
        </w:rPr>
        <w:t>-20</w:t>
      </w:r>
      <w:r>
        <w:rPr>
          <w:b/>
          <w:sz w:val="36"/>
          <w:szCs w:val="36"/>
          <w:u w:val="single"/>
        </w:rPr>
        <w:t>19</w:t>
      </w:r>
      <w:r w:rsidR="00F84990">
        <w:rPr>
          <w:b/>
          <w:sz w:val="36"/>
          <w:szCs w:val="36"/>
          <w:u w:val="single"/>
        </w:rPr>
        <w:t xml:space="preserve"> учебный год</w:t>
      </w:r>
    </w:p>
    <w:p w:rsidR="00F84990" w:rsidRDefault="00F84990" w:rsidP="00F84990">
      <w:pPr>
        <w:jc w:val="right"/>
      </w:pPr>
      <w:r>
        <w:rPr>
          <w:b/>
          <w:i/>
          <w:iCs/>
          <w:sz w:val="36"/>
          <w:szCs w:val="36"/>
        </w:rPr>
        <w:t> </w:t>
      </w:r>
    </w:p>
    <w:p w:rsidR="00F84990" w:rsidRDefault="00F84990" w:rsidP="00F84990"/>
    <w:p w:rsidR="00F84990" w:rsidRDefault="00F84990" w:rsidP="00F84990">
      <w:pPr>
        <w:jc w:val="center"/>
      </w:pPr>
      <w:r>
        <w:rPr>
          <w:b/>
          <w:sz w:val="40"/>
          <w:szCs w:val="40"/>
        </w:rPr>
        <w:t>Сентябрь</w:t>
      </w:r>
    </w:p>
    <w:p w:rsidR="00F84990" w:rsidRDefault="00F84990" w:rsidP="00F84990">
      <w:pPr>
        <w:jc w:val="center"/>
      </w:pPr>
    </w:p>
    <w:tbl>
      <w:tblPr>
        <w:tblW w:w="0" w:type="auto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 xml:space="preserve"> 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1. 1. Заседания органов самоуправления 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1.1.1.Общее собрание трудового коллектива МДОУ «Готовность ДОУ к</w:t>
            </w:r>
            <w:r w:rsidR="00FD115B">
              <w:t xml:space="preserve"> переходу от теории к практике </w:t>
            </w:r>
            <w:r>
              <w:t xml:space="preserve"> ФГОС ДО»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Pr="00AD0675" w:rsidRDefault="00F84990">
            <w:pPr>
              <w:rPr>
                <w:rStyle w:val="a6"/>
                <w:b w:val="0"/>
              </w:rPr>
            </w:pPr>
            <w:r w:rsidRPr="00AD0675">
              <w:rPr>
                <w:b/>
              </w:rPr>
              <w:t>1.1.2. Педагогический Совет  №1</w:t>
            </w:r>
          </w:p>
          <w:p w:rsidR="00F84990" w:rsidRDefault="00F84990">
            <w:r w:rsidRPr="00AD0675">
              <w:rPr>
                <w:rStyle w:val="a6"/>
              </w:rPr>
              <w:t>Тема</w:t>
            </w:r>
            <w:r w:rsidR="000A720C">
              <w:t xml:space="preserve"> «Определение стратегических и тактических задач ДОУ</w:t>
            </w:r>
            <w:r>
              <w:t>»</w:t>
            </w:r>
            <w:r>
              <w:br/>
            </w:r>
            <w:r w:rsidR="000A720C" w:rsidRPr="00AD0675">
              <w:rPr>
                <w:b/>
              </w:rPr>
              <w:t>Цель:</w:t>
            </w:r>
            <w:r w:rsidR="000A720C" w:rsidRPr="000A720C">
              <w:t xml:space="preserve"> Создание единого информационного пространства для обеспечения перехода на ФГОС ДОУ.  </w:t>
            </w:r>
            <w:r w:rsidRPr="000A720C">
              <w:br/>
            </w:r>
            <w:r>
              <w:t>1. Итоги летней оздоровительной работы.</w:t>
            </w:r>
            <w:r>
              <w:br/>
              <w:t>2. Принятие годового плана, учебного плана.  </w:t>
            </w:r>
            <w:r>
              <w:br/>
              <w:t>3. Создание  рабоч</w:t>
            </w:r>
            <w:r w:rsidR="00AD0675">
              <w:t xml:space="preserve">ей группы по реализации </w:t>
            </w:r>
            <w:r>
              <w:t xml:space="preserve"> ФГОС ДО.  </w:t>
            </w:r>
            <w:r>
              <w:br/>
              <w:t>4. Внесение изменений и дополнений в Образовательную программу ДОУ.</w:t>
            </w:r>
            <w:r>
              <w:br/>
              <w:t>4. Задачи, условия и формы работы системы дополнительного образования в учебном году.</w:t>
            </w:r>
            <w:r>
              <w:br/>
              <w:t>5.  Утверждение работы консультативного пункта «Незабудка»;</w:t>
            </w:r>
            <w:r>
              <w:br/>
              <w:t>6.Утверждение плана работы по сетевому взаимодействию.</w:t>
            </w:r>
            <w:r>
              <w:br/>
              <w:t>7. Рассмотрение и обсуждение локальных актов. 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0A720C">
            <w:r>
              <w:t>воспитатель</w:t>
            </w:r>
            <w:r w:rsidR="00F84990">
              <w:t>, педагоги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1.2.1. Совещание при заведующем МДОУ:</w:t>
            </w:r>
          </w:p>
          <w:p w:rsidR="00F84990" w:rsidRDefault="00F84990">
            <w:r>
              <w:t>-Обсуждение и утверждение плана работы на месяц;</w:t>
            </w:r>
          </w:p>
          <w:p w:rsidR="00F84990" w:rsidRDefault="00F84990">
            <w:r>
              <w:t>-Организация контрольной деятельности (знакомство с графиком контроля);</w:t>
            </w:r>
          </w:p>
          <w:p w:rsidR="00F84990" w:rsidRDefault="00F84990">
            <w:r>
              <w:t xml:space="preserve">-Усиление мер безопасности всех участников образовательного процесса (знакомство с приказами по ТБ и </w:t>
            </w:r>
            <w:proofErr w:type="gramStart"/>
            <w:r>
              <w:t>ОТ</w:t>
            </w:r>
            <w:proofErr w:type="gramEnd"/>
            <w:r>
              <w:t xml:space="preserve"> на новый учебный год);</w:t>
            </w:r>
          </w:p>
          <w:p w:rsidR="00F84990" w:rsidRDefault="00F84990">
            <w:r>
              <w:t>-Результаты административно-общественного контроля;</w:t>
            </w:r>
          </w:p>
          <w:p w:rsidR="00F84990" w:rsidRDefault="00F84990">
            <w:r>
              <w:t>-Организация работы ДОУ с «неорганизованными» детьми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</w:t>
            </w:r>
            <w:r w:rsidR="0031737C">
              <w:t>воспитатель</w:t>
            </w:r>
            <w:r w:rsidR="0031737C" w:rsidRPr="0031737C">
              <w:t>,</w:t>
            </w:r>
            <w:r>
              <w:t xml:space="preserve"> педагоги, завхоз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1.2.2. Школа младшего воспитателя «Режим дня, его значение в жизни и развитии ребенка»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31737C">
            <w:pPr>
              <w:rPr>
                <w:b/>
              </w:rPr>
            </w:pPr>
            <w:r>
              <w:t>.воспитатель</w:t>
            </w:r>
            <w:r w:rsidR="00F84990">
              <w:t>, Медсестра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2.1. Педагогическая диагностика навыков и умений детей на начало учебного года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31737C">
            <w:r>
              <w:t>воспитатель</w:t>
            </w:r>
            <w:r w:rsidRPr="009D4111">
              <w:t>,</w:t>
            </w:r>
            <w:r>
              <w:t xml:space="preserve"> в</w:t>
            </w:r>
            <w:r w:rsidR="00F84990">
              <w:t>оспитатели, Музыкальный руководитель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2.2. Смотр-конкурс «Готовность ОУ к новому учебному году»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2.3</w:t>
            </w:r>
            <w:r w:rsidR="009D4111">
              <w:t>. Консультация «Формирование гражданской принадлежности (</w:t>
            </w:r>
            <w:r w:rsidR="00B329AE">
              <w:t>идентичности) у детей в условиях развития региона</w:t>
            </w:r>
            <w:r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B329AE" w:rsidP="00FB7CB3">
            <w:r>
              <w:t xml:space="preserve">Воспитатель </w:t>
            </w:r>
            <w:proofErr w:type="spellStart"/>
            <w:r w:rsidR="00FB7CB3">
              <w:t>АмароваА.М</w:t>
            </w:r>
            <w:proofErr w:type="spellEnd"/>
            <w:r w:rsidR="00FB7CB3">
              <w:t>.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2.4. Семинар-практикум «</w:t>
            </w:r>
            <w:r w:rsidR="00B329AE">
              <w:t>Разработка тематических проектов по организации образовательной деятельности дошкольников в соответствии с ФГОС</w:t>
            </w:r>
            <w:r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B329AE" w:rsidP="00DA2A10">
            <w:r>
              <w:t>.воспитатель</w:t>
            </w:r>
            <w:r w:rsidR="001C209D">
              <w:t>, педагоги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/>
          <w:p w:rsidR="00F84990" w:rsidRDefault="00F84990">
            <w:r>
              <w:t xml:space="preserve">2.5.1.Педагогическая мастерская </w:t>
            </w:r>
          </w:p>
          <w:p w:rsidR="00F84990" w:rsidRDefault="00F84990">
            <w:r>
              <w:t xml:space="preserve">Открытое занятие </w:t>
            </w:r>
            <w:r w:rsidR="00FA4B3A">
              <w:t xml:space="preserve"> в подготовительной к школе группе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  <w:p w:rsidR="00F84990" w:rsidRDefault="00B01988" w:rsidP="00FB7CB3">
            <w:pPr>
              <w:rPr>
                <w:b/>
              </w:rPr>
            </w:pPr>
            <w:r>
              <w:t xml:space="preserve">Воспитатель </w:t>
            </w:r>
            <w:proofErr w:type="spellStart"/>
            <w:r w:rsidR="00FB7CB3">
              <w:t>Крашениникова</w:t>
            </w:r>
            <w:proofErr w:type="spellEnd"/>
            <w:r w:rsidR="00FB7CB3">
              <w:t xml:space="preserve"> В.А.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3.1. Развлекательно - досуговая  деятельность детей</w:t>
            </w:r>
          </w:p>
          <w:p w:rsidR="00B01988" w:rsidRDefault="00F84990">
            <w:pPr>
              <w:pStyle w:val="a5"/>
            </w:pPr>
            <w:r>
              <w:t>Праздник «День Знаний»</w:t>
            </w:r>
          </w:p>
          <w:p w:rsidR="00F84990" w:rsidRDefault="009F5BC5">
            <w:pPr>
              <w:pStyle w:val="a5"/>
            </w:pPr>
            <w:r>
              <w:t>Проект «Хлеб всему голова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Музыкальный руководитель</w:t>
            </w:r>
          </w:p>
          <w:p w:rsidR="00FA4B3A" w:rsidRDefault="00FA4B3A"/>
          <w:p w:rsidR="00F84990" w:rsidRDefault="001C209D" w:rsidP="00FB7CB3">
            <w:pPr>
              <w:rPr>
                <w:b/>
              </w:rPr>
            </w:pPr>
            <w:r>
              <w:t xml:space="preserve">Воспитатель  </w:t>
            </w:r>
            <w:proofErr w:type="spellStart"/>
            <w:r w:rsidR="00FB7CB3">
              <w:t>АрчаковаА.В</w:t>
            </w:r>
            <w:proofErr w:type="spellEnd"/>
            <w:r w:rsidR="00FB7CB3">
              <w:t>.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4.1.2. Групповые родительские собрания по плану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4.1.3. Консультации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9F5BC5">
            <w:r>
              <w:t>воспитатель</w:t>
            </w:r>
            <w:r>
              <w:rPr>
                <w:lang w:val="en-US"/>
              </w:rPr>
              <w:t>,</w:t>
            </w:r>
            <w:r>
              <w:t xml:space="preserve"> в</w:t>
            </w:r>
            <w:r w:rsidR="00F84990">
              <w:t>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1C209D">
            <w:r>
              <w:t xml:space="preserve">4.2.  Круглый стол </w:t>
            </w:r>
            <w:r w:rsidR="00F84990">
              <w:t xml:space="preserve"> «</w:t>
            </w:r>
            <w:r w:rsidR="00F84990" w:rsidRPr="00DA2A10">
              <w:t>Взаимодействие ДОУ и семьи в интересах развития ребёнка»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4.3. Работа с родителями по благоустройству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Завхоз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6.1. Обеспечение ОТ и безопасности жизнедеятельности воспитанников и сотрудников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Завхоз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6.2. Укрепление материально-технической базы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Завхоз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6.3. Работа по благоустройству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  <w:sz w:val="40"/>
                <w:szCs w:val="40"/>
              </w:rPr>
            </w:pPr>
            <w:r>
              <w:t>Завхоз</w:t>
            </w:r>
          </w:p>
        </w:tc>
      </w:tr>
    </w:tbl>
    <w:p w:rsidR="00F84990" w:rsidRDefault="00F84990" w:rsidP="00F84990">
      <w:pPr>
        <w:rPr>
          <w:b/>
          <w:sz w:val="40"/>
          <w:szCs w:val="40"/>
        </w:rPr>
      </w:pPr>
    </w:p>
    <w:p w:rsidR="002E06C0" w:rsidRDefault="002E06C0" w:rsidP="002E06C0">
      <w:pPr>
        <w:rPr>
          <w:b/>
          <w:sz w:val="40"/>
          <w:szCs w:val="40"/>
        </w:rPr>
      </w:pPr>
    </w:p>
    <w:p w:rsidR="002E06C0" w:rsidRDefault="002E06C0" w:rsidP="002E06C0">
      <w:pPr>
        <w:rPr>
          <w:b/>
          <w:sz w:val="40"/>
          <w:szCs w:val="40"/>
        </w:rPr>
      </w:pPr>
    </w:p>
    <w:p w:rsidR="00F84990" w:rsidRDefault="00F84990" w:rsidP="002E06C0">
      <w:pPr>
        <w:rPr>
          <w:b/>
        </w:rPr>
      </w:pPr>
      <w:r>
        <w:rPr>
          <w:b/>
          <w:sz w:val="40"/>
          <w:szCs w:val="40"/>
        </w:rPr>
        <w:t>Октябрь</w:t>
      </w:r>
    </w:p>
    <w:p w:rsidR="00F84990" w:rsidRDefault="00F84990" w:rsidP="00F84990">
      <w:pPr>
        <w:jc w:val="center"/>
        <w:rPr>
          <w:b/>
        </w:rPr>
      </w:pPr>
    </w:p>
    <w:tbl>
      <w:tblPr>
        <w:tblW w:w="0" w:type="auto"/>
        <w:tblInd w:w="-890" w:type="dxa"/>
        <w:tblLayout w:type="fixed"/>
        <w:tblLook w:val="04A0"/>
      </w:tblPr>
      <w:tblGrid>
        <w:gridCol w:w="8190"/>
        <w:gridCol w:w="2173"/>
      </w:tblGrid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>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 Работа с кадрами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1.2.1.Совещания при заведующем ДОУ</w:t>
            </w:r>
          </w:p>
          <w:p w:rsidR="00F84990" w:rsidRDefault="00F84990">
            <w:r>
              <w:t>-Обсуждение и утверждение плана работы на месяц.</w:t>
            </w:r>
            <w:r>
              <w:br/>
              <w:t xml:space="preserve">- Результативность контрольной деятельности </w:t>
            </w:r>
            <w:proofErr w:type="gramStart"/>
            <w:r>
              <w:br/>
              <w:t>-</w:t>
            </w:r>
            <w:proofErr w:type="gramEnd"/>
            <w:r>
              <w:t>Анализ заболеваемости за месяц.</w:t>
            </w:r>
            <w:r>
              <w:br/>
              <w:t>-Анализ выполнения натуральных норм питания.</w:t>
            </w:r>
            <w:r>
              <w:br/>
              <w:t>-Итоги инвентаризации в МДОУ.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1.2.2.Коллективное мероприятие «День дошкольного работника»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 xml:space="preserve">Музыкальный руководитель, </w:t>
            </w:r>
          </w:p>
          <w:p w:rsidR="00F84990" w:rsidRDefault="00F84990">
            <w:r>
              <w:t>Председатель ППО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1.2.3. Рейд по охране труда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 xml:space="preserve">Комиссия 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1.2.4. ТБ на кухне, работа с электроприборами. ТБ на прачечной, электромашины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b/>
              </w:rPr>
            </w:pPr>
            <w:r>
              <w:t>Заведующий, завхоз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5FA" w:rsidRDefault="007715FA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Pr="00AF038B" w:rsidRDefault="00AF038B" w:rsidP="00AF038B">
            <w:pPr>
              <w:rPr>
                <w:color w:val="C00000"/>
              </w:rPr>
            </w:pPr>
            <w:r>
              <w:t xml:space="preserve">2.1. </w:t>
            </w:r>
            <w:r w:rsidRPr="00AF038B">
              <w:t xml:space="preserve">Консультация </w:t>
            </w:r>
            <w:r w:rsidR="00F84990" w:rsidRPr="00AF038B">
              <w:t>«</w:t>
            </w:r>
            <w:r w:rsidR="002B4CB7" w:rsidRPr="00AF038B">
              <w:rPr>
                <w:kern w:val="36"/>
                <w:lang w:eastAsia="ru-RU"/>
              </w:rPr>
              <w:t>Исследование эмоционально-личностной сферы ребёнка в системе работы воспитателя ДОУ</w:t>
            </w:r>
            <w:r w:rsidR="00F84990" w:rsidRPr="00AF038B">
              <w:t>»</w:t>
            </w:r>
          </w:p>
          <w:p w:rsidR="00F84990" w:rsidRDefault="00F84990"/>
          <w:p w:rsidR="00F84990" w:rsidRDefault="00AF038B">
            <w:r>
              <w:t>Консультация «Поговорим о здоровой духовной пище</w:t>
            </w:r>
            <w:r w:rsidR="00F84990"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8B" w:rsidRDefault="00AF038B">
            <w:r>
              <w:lastRenderedPageBreak/>
              <w:t>в</w:t>
            </w:r>
            <w:r w:rsidR="00F84990">
              <w:t xml:space="preserve">оспитатель </w:t>
            </w:r>
          </w:p>
          <w:p w:rsidR="00F84990" w:rsidRDefault="00F84990" w:rsidP="009C2B41">
            <w:r>
              <w:t>Воспита</w:t>
            </w:r>
            <w:r w:rsidR="00AF038B">
              <w:t xml:space="preserve">тель 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lastRenderedPageBreak/>
              <w:t>2</w:t>
            </w:r>
            <w:r w:rsidR="00AF038B">
              <w:t xml:space="preserve">.2. </w:t>
            </w:r>
            <w:r w:rsidR="002D0651">
              <w:t>Смотр-конкурс</w:t>
            </w:r>
            <w:r w:rsidR="00AF038B">
              <w:t xml:space="preserve"> «Урожай-</w:t>
            </w:r>
            <w:r w:rsidR="00B46113">
              <w:t xml:space="preserve"> собирай!</w:t>
            </w:r>
            <w:r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r>
              <w:t>3.1. Тематические осенние развлечения во всех возрастных группах</w:t>
            </w:r>
          </w:p>
          <w:p w:rsidR="00F84990" w:rsidRPr="002D0651" w:rsidRDefault="002D0651">
            <w:pPr>
              <w:pStyle w:val="a5"/>
            </w:pPr>
            <w:r>
              <w:t xml:space="preserve">Выставка рисунков  </w:t>
            </w:r>
            <w:r>
              <w:rPr>
                <w:lang w:val="en-US"/>
              </w:rPr>
              <w:t>“</w:t>
            </w:r>
            <w:r>
              <w:t>Золотая осень</w:t>
            </w:r>
            <w:r>
              <w:rPr>
                <w:lang w:val="en-US"/>
              </w:rPr>
              <w:t>”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 xml:space="preserve">Музыкальный руководитель, </w:t>
            </w:r>
          </w:p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F84990">
        <w:trPr>
          <w:trHeight w:val="44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Четвертый раздел. Работа с семьей и социумом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Педагогическое просвещение родителей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4.1.2. Консультации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2D0651">
            <w:r>
              <w:rPr>
                <w:lang w:val="en-US"/>
              </w:rPr>
              <w:t>C</w:t>
            </w:r>
            <w:r>
              <w:t xml:space="preserve">т. воспитатель </w:t>
            </w:r>
            <w:r w:rsidR="00F84990">
              <w:t>Воспитатели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A4B3A">
            <w:r>
              <w:t xml:space="preserve">4.2. День открытых дверей. </w:t>
            </w:r>
            <w:proofErr w:type="spellStart"/>
            <w:r>
              <w:t>Общесадовское</w:t>
            </w:r>
            <w:proofErr w:type="spellEnd"/>
            <w:r>
              <w:t xml:space="preserve"> родительское собрание</w:t>
            </w:r>
            <w:r w:rsidR="00F84990">
              <w:t xml:space="preserve"> «Взаимодействие ДОУ и семьи в интересах развития ребёнка»</w:t>
            </w:r>
          </w:p>
          <w:p w:rsidR="00456767" w:rsidRDefault="00456767">
            <w:r>
              <w:t>4.3. Фото - выставка «Профессии моих родителей»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67" w:rsidRDefault="00456767">
            <w:r>
              <w:t xml:space="preserve">Заведующий, </w:t>
            </w:r>
          </w:p>
          <w:p w:rsidR="00456767" w:rsidRDefault="00456767">
            <w:r>
              <w:t>Педагоги</w:t>
            </w:r>
          </w:p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456767">
            <w:r>
              <w:t>4.4</w:t>
            </w:r>
            <w:r w:rsidR="00F84990">
              <w:t>. Работа с родителями по благоустройству территории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Завхоз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r>
              <w:rPr>
                <w:b/>
              </w:rPr>
              <w:t>Пятый раздел. Контроль</w:t>
            </w:r>
          </w:p>
          <w:p w:rsidR="00F84990" w:rsidRDefault="00F84990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pStyle w:val="a5"/>
            </w:pPr>
            <w:r>
              <w:rPr>
                <w:b/>
              </w:rPr>
              <w:t>Шестой раздел. Административно-хозяйственная работа</w:t>
            </w:r>
          </w:p>
          <w:p w:rsidR="00F84990" w:rsidRDefault="00F84990">
            <w:pPr>
              <w:pStyle w:val="a5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pStyle w:val="a5"/>
              <w:snapToGrid w:val="0"/>
            </w:pP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6.1.Заседание комиссии по охране труда – результаты обследования здания, помещений ДОУ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Комиссия по ОТ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6.2.Рейд по проверке санитарного состояния групп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 xml:space="preserve"> Медсестра</w:t>
            </w:r>
          </w:p>
        </w:tc>
      </w:tr>
      <w:tr w:rsidR="00F84990" w:rsidTr="00F8499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 xml:space="preserve"> 6.3.Инвентаризация в ДОУ. Списание малоценного и ценного инвентаря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b/>
                <w:sz w:val="40"/>
                <w:szCs w:val="40"/>
              </w:rPr>
            </w:pPr>
            <w:r>
              <w:t>Завхоз</w:t>
            </w:r>
          </w:p>
        </w:tc>
      </w:tr>
    </w:tbl>
    <w:p w:rsidR="00FA4B3A" w:rsidRDefault="00FA4B3A" w:rsidP="00456767">
      <w:pPr>
        <w:rPr>
          <w:b/>
          <w:sz w:val="40"/>
          <w:szCs w:val="40"/>
        </w:rPr>
      </w:pPr>
    </w:p>
    <w:p w:rsidR="00F84990" w:rsidRDefault="00F84990" w:rsidP="001619A2">
      <w:pPr>
        <w:jc w:val="center"/>
      </w:pPr>
      <w:r>
        <w:rPr>
          <w:b/>
          <w:sz w:val="40"/>
          <w:szCs w:val="40"/>
        </w:rPr>
        <w:t>Ноябрь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 xml:space="preserve"> 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1.1.Совещание при заведующем МДОУ:</w:t>
            </w:r>
          </w:p>
          <w:p w:rsidR="00F84990" w:rsidRDefault="00F84990">
            <w:r>
              <w:t>-Обсуждение и утверждение плана работы на месяц</w:t>
            </w:r>
          </w:p>
          <w:p w:rsidR="00F84990" w:rsidRDefault="00F84990">
            <w:r>
              <w:t>-Результативность контрольной деятельности</w:t>
            </w:r>
          </w:p>
          <w:p w:rsidR="00F84990" w:rsidRDefault="00F84990">
            <w:r>
              <w:t>-Анализ заболеваемости за месяц</w:t>
            </w:r>
          </w:p>
          <w:p w:rsidR="00F84990" w:rsidRDefault="00F84990">
            <w:r>
              <w:t>-Анализ выполнения натуральных норм питания</w:t>
            </w:r>
          </w:p>
          <w:p w:rsidR="00F84990" w:rsidRDefault="00F84990">
            <w:r>
              <w:t>-итоги инвентаризации в МДОУ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1.2. Обсуждение действий персонала в ЧС, при угрозе террористических актов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Завхоз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1.3. Подготовка здания к зиме, оклейка окон, уборка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Завхоз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1.4. Работа с воспитателями по самообразованию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D9158D">
            <w:pPr>
              <w:pStyle w:val="a5"/>
              <w:rPr>
                <w:b/>
              </w:rPr>
            </w:pPr>
            <w:r>
              <w:t>воспитатель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5FA" w:rsidRDefault="007715FA">
            <w:pPr>
              <w:rPr>
                <w:b/>
              </w:rPr>
            </w:pPr>
          </w:p>
          <w:p w:rsidR="00F84990" w:rsidRDefault="00F84990">
            <w:r>
              <w:rPr>
                <w:b/>
              </w:rPr>
              <w:t xml:space="preserve">  Второй раздел. Организационно-методическая работа</w:t>
            </w:r>
          </w:p>
          <w:p w:rsidR="00F84990" w:rsidRDefault="00F84990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113" w:rsidRDefault="00F84990">
            <w:r w:rsidRPr="00B46113">
              <w:t xml:space="preserve">2.1. </w:t>
            </w:r>
            <w:r w:rsidRPr="00B46113">
              <w:rPr>
                <w:b/>
              </w:rPr>
              <w:t>Пе</w:t>
            </w:r>
            <w:r w:rsidR="00D9158D" w:rsidRPr="00B46113">
              <w:rPr>
                <w:b/>
              </w:rPr>
              <w:t>дагогический совет  №2</w:t>
            </w:r>
          </w:p>
          <w:p w:rsidR="002B1AA2" w:rsidRDefault="00FA4B3A">
            <w:r w:rsidRPr="00FA4B3A">
              <w:rPr>
                <w:b/>
              </w:rPr>
              <w:t xml:space="preserve">Тема: </w:t>
            </w:r>
            <w:r w:rsidR="00D9158D" w:rsidRPr="00B46113">
              <w:t xml:space="preserve">«Современные здоровье сберегающие технологии в ДОУ </w:t>
            </w:r>
            <w:r w:rsidR="00F84990" w:rsidRPr="00B46113">
              <w:t xml:space="preserve">в </w:t>
            </w:r>
            <w:r w:rsidR="00B46113" w:rsidRPr="00B46113">
              <w:t xml:space="preserve">процессе реализации </w:t>
            </w:r>
            <w:r w:rsidR="00F84990" w:rsidRPr="00B46113">
              <w:t xml:space="preserve"> ФГОС»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B46113">
            <w:r>
              <w:t>в</w:t>
            </w:r>
            <w:r w:rsidR="00376EF3">
              <w:t xml:space="preserve">оспитатель  </w:t>
            </w:r>
            <w:proofErr w:type="spellStart"/>
            <w:r w:rsidR="00376EF3">
              <w:t>Крашениникова</w:t>
            </w:r>
            <w:proofErr w:type="spellEnd"/>
            <w:r w:rsidR="00376EF3">
              <w:t xml:space="preserve"> В.А.</w:t>
            </w:r>
          </w:p>
          <w:p w:rsidR="002B1AA2" w:rsidRDefault="002B1AA2"/>
          <w:p w:rsidR="002B1AA2" w:rsidRDefault="002B1AA2"/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12378">
            <w:r>
              <w:t>2.2. Консультация «Музыкотерапия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Музыкальный руководитель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12378">
            <w:r>
              <w:lastRenderedPageBreak/>
              <w:t>2.3. Консультация «Театрализованная игра как средство формирования связной речи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t xml:space="preserve">Воспитатель </w:t>
            </w:r>
            <w:proofErr w:type="spellStart"/>
            <w:r w:rsidR="00376EF3">
              <w:t>Арчакова</w:t>
            </w:r>
            <w:proofErr w:type="spellEnd"/>
            <w:r w:rsidR="00376EF3">
              <w:t xml:space="preserve"> А.В.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 xml:space="preserve">2.4. </w:t>
            </w:r>
            <w:r>
              <w:rPr>
                <w:rStyle w:val="a6"/>
                <w:b w:val="0"/>
              </w:rPr>
              <w:t>Работа в методическом кабинете</w:t>
            </w:r>
            <w:r>
              <w:rPr>
                <w:b/>
              </w:rPr>
              <w:t>: </w:t>
            </w:r>
          </w:p>
          <w:p w:rsidR="00F84990" w:rsidRDefault="00F84990">
            <w:pPr>
              <w:pStyle w:val="a5"/>
            </w:pPr>
            <w:r>
              <w:t xml:space="preserve">1) </w:t>
            </w:r>
            <w:r>
              <w:rPr>
                <w:rStyle w:val="a6"/>
                <w:b w:val="0"/>
              </w:rPr>
              <w:t>работа с документацией</w:t>
            </w:r>
          </w:p>
          <w:p w:rsidR="00F84990" w:rsidRDefault="00F84990">
            <w:pPr>
              <w:pStyle w:val="a5"/>
            </w:pPr>
            <w:r>
              <w:t>2) обработка анкет воспитателей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A12378">
            <w:pPr>
              <w:pStyle w:val="a5"/>
            </w:pPr>
            <w:r>
              <w:t>. воспитатель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56" w:rsidRDefault="007715FA" w:rsidP="005F4A56">
            <w:r>
              <w:t>2.5</w:t>
            </w:r>
            <w:r w:rsidR="00F84990">
              <w:t>.Инновационная деятельность</w:t>
            </w:r>
            <w:r w:rsidR="005F4A56">
              <w:t xml:space="preserve">. </w:t>
            </w:r>
          </w:p>
          <w:p w:rsidR="00F84990" w:rsidRDefault="005F4A56" w:rsidP="005F4A56">
            <w:r>
              <w:t>2.5.1.</w:t>
            </w:r>
            <w:r w:rsidR="00711C2E">
              <w:t xml:space="preserve"> Фестиваль педагогических идей </w:t>
            </w:r>
            <w:r>
              <w:t xml:space="preserve"> «Нестандартный подход в реали</w:t>
            </w:r>
            <w:r w:rsidR="002F10F5">
              <w:t>зации здоровье сберегающих технологий в ДОУ»</w:t>
            </w:r>
          </w:p>
          <w:p w:rsidR="00F84990" w:rsidRDefault="00F84990">
            <w:pPr>
              <w:pStyle w:val="a5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pStyle w:val="a5"/>
              <w:snapToGrid w:val="0"/>
            </w:pPr>
          </w:p>
          <w:p w:rsidR="00F84990" w:rsidRDefault="00F84990" w:rsidP="002F10F5">
            <w:pPr>
              <w:pStyle w:val="a5"/>
            </w:pPr>
            <w:r>
              <w:t>Восп</w:t>
            </w:r>
            <w:r w:rsidR="002F10F5">
              <w:t>итатели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56" w:rsidRDefault="005F4A56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3.1. Проведение тематических развлечений «День Матери»</w:t>
            </w:r>
          </w:p>
          <w:p w:rsidR="007608A2" w:rsidRDefault="007608A2">
            <w:pPr>
              <w:pStyle w:val="a5"/>
            </w:pPr>
            <w:r>
              <w:t>Проект «День Матери»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pPr>
              <w:rPr>
                <w:b/>
              </w:rPr>
            </w:pPr>
            <w:r>
              <w:t xml:space="preserve">Музыкальный руководитель, </w:t>
            </w:r>
            <w:r w:rsidR="007608A2" w:rsidRPr="007715FA">
              <w:t>воспитатели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5FA" w:rsidRDefault="007715FA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4.1.2.</w:t>
            </w:r>
            <w:r w:rsidR="007608A2">
              <w:t>Фото- в</w:t>
            </w:r>
            <w:r>
              <w:t>ыставка «Мамочка любимая»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4.1.3. Консультации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4.2. Работа с родителями по благоустройству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Воспитатели, род.  комитеты групп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7715FA">
            <w:r>
              <w:t xml:space="preserve">4.3.  Круглый стол </w:t>
            </w:r>
            <w:r w:rsidR="00F84990">
              <w:t xml:space="preserve"> «Взаимодействие ДОУ и семьи в интересах развития ребёнка»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56" w:rsidRDefault="005F4A56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>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5.1. Тема</w:t>
            </w:r>
            <w:r w:rsidR="00CA146E">
              <w:t>тический контроль «</w:t>
            </w:r>
            <w:r w:rsidR="00CA146E">
              <w:rPr>
                <w:color w:val="000000"/>
              </w:rPr>
              <w:t xml:space="preserve">Требования к условиям реализации ООП  </w:t>
            </w:r>
            <w:proofErr w:type="gramStart"/>
            <w:r w:rsidR="00CA146E">
              <w:rPr>
                <w:color w:val="000000"/>
              </w:rPr>
              <w:t>ДО</w:t>
            </w:r>
            <w:proofErr w:type="gramEnd"/>
            <w:r w:rsidR="00CA146E">
              <w:rPr>
                <w:color w:val="000000"/>
              </w:rPr>
              <w:t xml:space="preserve"> в новой редакции ФГОС ДО</w:t>
            </w:r>
            <w:r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376EF3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56" w:rsidRDefault="005F4A56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>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6.1.Работа по оформлению ДОУ к Новому году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 xml:space="preserve"> воспитатели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6.2. Проверка освещения ДОУ, работа по дополнительному освещению 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Завхоз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 xml:space="preserve">6.3. Анализ накопительной ведомости, </w:t>
            </w:r>
            <w:proofErr w:type="spellStart"/>
            <w:r>
              <w:t>бракеражного</w:t>
            </w:r>
            <w:proofErr w:type="spellEnd"/>
            <w:r>
              <w:t xml:space="preserve"> журнала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</w:t>
            </w:r>
          </w:p>
        </w:tc>
      </w:tr>
      <w:tr w:rsidR="00F84990" w:rsidTr="005F4A56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6.4. Разработка плана профилактических мероприятий по ОРЗ и гриппу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spacing w:after="283"/>
              <w:rPr>
                <w:b/>
                <w:sz w:val="40"/>
                <w:szCs w:val="40"/>
              </w:rPr>
            </w:pPr>
            <w:r>
              <w:t>Медсестра</w:t>
            </w:r>
          </w:p>
        </w:tc>
      </w:tr>
    </w:tbl>
    <w:p w:rsidR="00F84990" w:rsidRDefault="00F84990" w:rsidP="00F84990">
      <w:pPr>
        <w:jc w:val="center"/>
        <w:rPr>
          <w:b/>
          <w:sz w:val="40"/>
          <w:szCs w:val="40"/>
        </w:rPr>
      </w:pPr>
    </w:p>
    <w:p w:rsidR="00F84990" w:rsidRDefault="00F84990" w:rsidP="00F84990">
      <w:pPr>
        <w:jc w:val="center"/>
        <w:rPr>
          <w:b/>
          <w:sz w:val="40"/>
          <w:szCs w:val="40"/>
        </w:rPr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t>Декабрь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56" w:rsidRDefault="005F4A56">
            <w:pPr>
              <w:ind w:left="360"/>
              <w:rPr>
                <w:b/>
              </w:rPr>
            </w:pPr>
          </w:p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 xml:space="preserve"> 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1.1. Совещание при заведующем МДОУ:</w:t>
            </w:r>
          </w:p>
          <w:p w:rsidR="00F84990" w:rsidRDefault="00F84990">
            <w:r>
              <w:t>-Обсуждение и утверждение плана работы на месяц;</w:t>
            </w:r>
          </w:p>
          <w:p w:rsidR="00F84990" w:rsidRDefault="00F84990">
            <w:r>
              <w:lastRenderedPageBreak/>
              <w:t>-Результативность контрольной деятельности</w:t>
            </w:r>
          </w:p>
          <w:p w:rsidR="00F84990" w:rsidRDefault="00F84990">
            <w:r>
              <w:t>-Анализ заболеваемости</w:t>
            </w:r>
          </w:p>
          <w:p w:rsidR="00F84990" w:rsidRDefault="00F84990">
            <w:r>
              <w:t>-Анализ выполнения натуральных норм питания</w:t>
            </w:r>
          </w:p>
          <w:p w:rsidR="00F84990" w:rsidRDefault="00F84990">
            <w:r>
              <w:t>-Подготовка к новогодним праздникам: педагогическая работа, оформление музыкального зала, групп, коридоров</w:t>
            </w:r>
          </w:p>
          <w:p w:rsidR="00F84990" w:rsidRDefault="00F84990">
            <w:r>
              <w:t>-Утверждение сценариев и графиков утренников</w:t>
            </w:r>
          </w:p>
          <w:p w:rsidR="00F84990" w:rsidRDefault="00F84990">
            <w:r>
              <w:t>-Обеспечение безопасности при проведении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lastRenderedPageBreak/>
              <w:t>Заведующий,</w:t>
            </w:r>
            <w:r w:rsidR="00376EF3">
              <w:t xml:space="preserve"> воспитатели</w:t>
            </w:r>
            <w:r>
              <w:t xml:space="preserve"> педагоги, завхоз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lastRenderedPageBreak/>
              <w:t>1.2. Коллективное мероприятие «Новый год»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Музыкальный руководитель, Профсоюз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1.3. Школа младшего воспитателя «Организация питания детей и формирование эстетических навыков приёма пищи.  Культура поведения за столом»»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CA146E">
            <w:pPr>
              <w:rPr>
                <w:b/>
              </w:rPr>
            </w:pPr>
            <w:r>
              <w:t xml:space="preserve"> м</w:t>
            </w:r>
            <w:r w:rsidR="00F84990">
              <w:t>едсестра, младшие воспитатели</w:t>
            </w:r>
          </w:p>
        </w:tc>
      </w:tr>
      <w:tr w:rsidR="00F84990" w:rsidTr="00711C2E">
        <w:trPr>
          <w:trHeight w:val="456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 Второй раздел. Организационно-методическая работа</w:t>
            </w:r>
          </w:p>
          <w:p w:rsidR="00F84990" w:rsidRPr="0032215F" w:rsidRDefault="00F84990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  <w:p w:rsidR="0032215F" w:rsidRPr="0032215F" w:rsidRDefault="0032215F">
            <w:pPr>
              <w:snapToGrid w:val="0"/>
              <w:rPr>
                <w:b/>
              </w:rPr>
            </w:pPr>
          </w:p>
        </w:tc>
      </w:tr>
      <w:tr w:rsidR="005F4A56" w:rsidTr="00711C2E">
        <w:trPr>
          <w:trHeight w:val="923"/>
        </w:trPr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4A56" w:rsidRDefault="005F4A56" w:rsidP="005F4A56">
            <w:r>
              <w:t>2.1.Иновационные технологии:</w:t>
            </w:r>
          </w:p>
          <w:p w:rsidR="005F4A56" w:rsidRDefault="005F4A56" w:rsidP="005F4A56">
            <w:r>
              <w:t xml:space="preserve"> 2.1.1.</w:t>
            </w:r>
            <w:r w:rsidRPr="00DA1843">
              <w:t>Обобщение передового педагогического опыта «Художественный труд-как способ развития творческих способностей дошкольника»</w:t>
            </w:r>
          </w:p>
          <w:p w:rsidR="005F4A56" w:rsidRDefault="005F4A56" w:rsidP="005F4A56">
            <w:pPr>
              <w:rPr>
                <w:b/>
              </w:rPr>
            </w:pPr>
            <w:r>
              <w:t>2.1.2.  Мастер-класс «Наши руки не знают скуки»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56" w:rsidRDefault="005F4A56" w:rsidP="005F4A56">
            <w:pPr>
              <w:snapToGrid w:val="0"/>
            </w:pPr>
            <w:r>
              <w:t xml:space="preserve">Воспитатель - </w:t>
            </w:r>
            <w:proofErr w:type="spellStart"/>
            <w:r w:rsidR="00376EF3">
              <w:t>Крашениникова</w:t>
            </w:r>
            <w:proofErr w:type="spellEnd"/>
            <w:r w:rsidR="00376EF3">
              <w:t xml:space="preserve"> В.А.</w:t>
            </w:r>
          </w:p>
          <w:p w:rsidR="005F4A56" w:rsidRPr="005F4A56" w:rsidRDefault="005F4A56" w:rsidP="00376EF3">
            <w:pPr>
              <w:snapToGrid w:val="0"/>
              <w:rPr>
                <w:b/>
              </w:rPr>
            </w:pPr>
            <w:r>
              <w:t xml:space="preserve">Воспитатель </w:t>
            </w:r>
            <w:proofErr w:type="gramStart"/>
            <w:r>
              <w:t>–</w:t>
            </w:r>
            <w:proofErr w:type="spellStart"/>
            <w:r w:rsidR="00376EF3">
              <w:t>О</w:t>
            </w:r>
            <w:proofErr w:type="gramEnd"/>
            <w:r w:rsidR="00376EF3">
              <w:t>мароваА.М</w:t>
            </w:r>
            <w:proofErr w:type="spellEnd"/>
            <w:r w:rsidR="00376EF3">
              <w:t>.</w:t>
            </w:r>
            <w:r>
              <w:t>.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32215F" w:rsidP="006C43FC">
            <w:pPr>
              <w:jc w:val="both"/>
            </w:pPr>
            <w:r>
              <w:t>2.2</w:t>
            </w:r>
            <w:r w:rsidR="00F84990">
              <w:t>. Работа в методическом кабинете: «</w:t>
            </w:r>
            <w:r w:rsidR="006C43FC">
              <w:t>Разработка нормативных документов, регламентирующих образовательную деятельность учреждения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  <w:p w:rsidR="006C43FC" w:rsidRDefault="006C43FC"/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32215F">
            <w:r>
              <w:t>2.3</w:t>
            </w:r>
            <w:r w:rsidR="006C43FC">
              <w:t>. Консультация «Использование технологий мнемотехники в образовательном процессе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6C43FC" w:rsidP="00376EF3">
            <w:r>
              <w:t xml:space="preserve">Воспитатель  </w:t>
            </w:r>
            <w:proofErr w:type="spellStart"/>
            <w:r w:rsidR="00376EF3">
              <w:t>Аркакова</w:t>
            </w:r>
            <w:proofErr w:type="spellEnd"/>
            <w:r w:rsidR="00376EF3">
              <w:t xml:space="preserve"> А.В.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32215F">
            <w:r>
              <w:t>2.4</w:t>
            </w:r>
            <w:r w:rsidR="006C43FC">
              <w:t>. Консультация «Экспериментальная деятельность в ДОУ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6C43FC" w:rsidP="00376EF3">
            <w:pPr>
              <w:rPr>
                <w:b/>
              </w:rPr>
            </w:pPr>
            <w:r>
              <w:t xml:space="preserve">Воспитатель </w:t>
            </w:r>
            <w:proofErr w:type="spellStart"/>
            <w:r w:rsidR="00376EF3">
              <w:t>Крашениникова</w:t>
            </w:r>
            <w:proofErr w:type="spellEnd"/>
            <w:r w:rsidR="00376EF3">
              <w:t xml:space="preserve"> В.А.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37" w:rsidRDefault="00F84990">
            <w:r>
              <w:t xml:space="preserve">3.1. </w:t>
            </w:r>
            <w:r w:rsidR="006C43FC">
              <w:t>Проведение новогодних утренников</w:t>
            </w:r>
          </w:p>
          <w:p w:rsidR="00711C2E" w:rsidRDefault="00711C2E"/>
          <w:p w:rsidR="006C43FC" w:rsidRPr="00711C2E" w:rsidRDefault="00062E6D">
            <w:r w:rsidRPr="00711C2E">
              <w:t>Смотр-</w:t>
            </w:r>
            <w:r w:rsidR="007C7A77" w:rsidRPr="00711C2E">
              <w:t>к</w:t>
            </w:r>
            <w:r w:rsidR="00AE5537" w:rsidRPr="00711C2E">
              <w:t>онкурс</w:t>
            </w:r>
            <w:r w:rsidR="007C7A77" w:rsidRPr="00711C2E">
              <w:t>«</w:t>
            </w:r>
            <w:r w:rsidR="00711C2E" w:rsidRPr="00711C2E">
              <w:t>Новогодний серпантин</w:t>
            </w:r>
            <w:r w:rsidR="007C7A77" w:rsidRPr="00711C2E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37" w:rsidRDefault="00F84990">
            <w:r>
              <w:t>Музыкальный руководитель,</w:t>
            </w:r>
          </w:p>
          <w:p w:rsidR="00F84990" w:rsidRDefault="00F84990"/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Привлечение родителей к зимним постройкам на участках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r>
              <w:t>4.2. Консультация по запрос</w:t>
            </w:r>
            <w:r w:rsidR="00AE5537">
              <w:t>ам: «Школа молодых родителей</w:t>
            </w:r>
            <w:r>
              <w:t>»</w:t>
            </w:r>
          </w:p>
          <w:p w:rsidR="00F84990" w:rsidRDefault="00F84990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AE5537">
            <w:r>
              <w:t>в</w:t>
            </w:r>
            <w:r w:rsidR="00F84990">
              <w:t>оспитатели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711C2E">
            <w:r>
              <w:t xml:space="preserve">4.3.  Круглый стол </w:t>
            </w:r>
            <w:r w:rsidR="00F84990">
              <w:t xml:space="preserve"> «Взаимодействие ДОУ и семьи в интересах развития ребёнка»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711C2E">
            <w:pPr>
              <w:pStyle w:val="a3"/>
            </w:pPr>
            <w:r>
              <w:t>6.1</w:t>
            </w:r>
            <w:r w:rsidR="00F84990">
              <w:t xml:space="preserve">.Рейд комиссии по </w:t>
            </w:r>
            <w:proofErr w:type="gramStart"/>
            <w:r w:rsidR="00F84990">
              <w:t>ОТ</w:t>
            </w:r>
            <w:proofErr w:type="gramEnd"/>
            <w:r w:rsidR="00F84990">
              <w:t xml:space="preserve"> по группам, на пищеблок, в прачечную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Комиссия  ОТ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711C2E">
            <w:pPr>
              <w:pStyle w:val="a5"/>
            </w:pPr>
            <w:r>
              <w:t>6.2</w:t>
            </w:r>
            <w:r w:rsidR="00F84990">
              <w:t>. Работа в ДОУ по эстетике оформления помещений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Заведующий, завхоз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711C2E">
            <w:pPr>
              <w:pStyle w:val="a5"/>
            </w:pPr>
            <w:r>
              <w:t>6.3</w:t>
            </w:r>
            <w:r w:rsidR="00F84990">
              <w:t>. Составление графика отпусков. Просмотр трудовых книжек и личных дел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</w:t>
            </w:r>
          </w:p>
        </w:tc>
      </w:tr>
      <w:tr w:rsidR="00F84990" w:rsidTr="00711C2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711C2E">
            <w:pPr>
              <w:pStyle w:val="a5"/>
            </w:pPr>
            <w:r>
              <w:t>6.4</w:t>
            </w:r>
            <w:r w:rsidR="00F84990">
              <w:t>. Проведение противопожарного инструктажа</w:t>
            </w:r>
          </w:p>
          <w:p w:rsidR="00F84990" w:rsidRDefault="00F84990">
            <w:pPr>
              <w:pStyle w:val="a5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b/>
                <w:sz w:val="40"/>
                <w:szCs w:val="40"/>
              </w:rPr>
            </w:pPr>
            <w:r>
              <w:t>Завхоз</w:t>
            </w:r>
          </w:p>
        </w:tc>
      </w:tr>
    </w:tbl>
    <w:p w:rsidR="00F84990" w:rsidRDefault="00F84990" w:rsidP="00F84990">
      <w:pPr>
        <w:rPr>
          <w:b/>
          <w:sz w:val="40"/>
          <w:szCs w:val="40"/>
        </w:rPr>
      </w:pPr>
    </w:p>
    <w:p w:rsidR="00F84990" w:rsidRDefault="00F84990" w:rsidP="00F84990">
      <w:pPr>
        <w:jc w:val="center"/>
        <w:rPr>
          <w:b/>
          <w:sz w:val="40"/>
          <w:szCs w:val="40"/>
        </w:rPr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lastRenderedPageBreak/>
        <w:t>Январь</w:t>
      </w:r>
    </w:p>
    <w:p w:rsidR="00F84990" w:rsidRDefault="00F84990" w:rsidP="00F84990">
      <w:pPr>
        <w:jc w:val="center"/>
      </w:pPr>
    </w:p>
    <w:tbl>
      <w:tblPr>
        <w:tblW w:w="0" w:type="auto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 xml:space="preserve"> 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 1.Совещание при заведующем МДОУ:</w:t>
            </w:r>
          </w:p>
          <w:p w:rsidR="00F84990" w:rsidRDefault="00F84990">
            <w:r>
              <w:t>-Обсуждение и утверждение плана работы на месяц;</w:t>
            </w:r>
          </w:p>
          <w:p w:rsidR="00F84990" w:rsidRDefault="00F84990">
            <w:r>
              <w:t>-Результативность контрольной деятельности;</w:t>
            </w:r>
          </w:p>
          <w:p w:rsidR="00F84990" w:rsidRDefault="00F84990">
            <w:r>
              <w:t xml:space="preserve"> - Результаты административно-общественного контроля</w:t>
            </w:r>
          </w:p>
          <w:p w:rsidR="00F84990" w:rsidRDefault="00F84990">
            <w:r>
              <w:t>-Анализ заболеваемости детей и сотрудников за прошедший год;</w:t>
            </w:r>
          </w:p>
          <w:p w:rsidR="00F84990" w:rsidRDefault="00F84990">
            <w:r>
              <w:t>-Подготовка к собранию трудового коллектива;</w:t>
            </w:r>
          </w:p>
          <w:p w:rsidR="00F84990" w:rsidRDefault="00F84990">
            <w:r>
              <w:t xml:space="preserve">-Организация работы по обеспечению безопасности всех участников образовательного процесса, </w:t>
            </w:r>
            <w:proofErr w:type="gramStart"/>
            <w:r>
              <w:t>ОТ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t>Заведующий</w:t>
            </w:r>
            <w:r w:rsidR="00AE5537">
              <w:t xml:space="preserve">, 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1.2. </w:t>
            </w:r>
            <w:r w:rsidRPr="00711C2E">
              <w:rPr>
                <w:b/>
              </w:rPr>
              <w:t>Общее собрание трудового коллектива МДОУ</w:t>
            </w:r>
            <w:r>
              <w:t xml:space="preserve"> «Итоги выполнения коллективного  договора  между  администрацией  и трудовым  коллективом». </w:t>
            </w:r>
            <w:r>
              <w:br/>
            </w:r>
            <w:r w:rsidRPr="00711C2E">
              <w:rPr>
                <w:b/>
              </w:rPr>
              <w:t>Цель:</w:t>
            </w:r>
            <w: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>
              <w:br/>
              <w:t>1. О выполнении нормативных показателей и результатах финансово-хозяйственной деятельности ДОУ за  год;</w:t>
            </w:r>
            <w:r>
              <w:br/>
              <w:t>2. О выполнении Коллективного  договора между администрацией  и трудовым коллективом ДОУ</w:t>
            </w:r>
            <w:r>
              <w:br/>
              <w:t>3. О выполнении со</w:t>
            </w:r>
            <w:r w:rsidR="00AE5537">
              <w:t>глашения по охране труда за 2015</w:t>
            </w:r>
            <w:r>
              <w:t>г. Отчет комиссии по ОТ.</w:t>
            </w:r>
            <w:r>
              <w:br/>
              <w:t xml:space="preserve">4. Рассмотрение и внесение изменений и дополнений в локальные акты ДОУ: </w:t>
            </w:r>
            <w:r>
              <w:br/>
              <w:t xml:space="preserve">-   Положения о порядке и условиях стимулирующих выплат работникам ДОУ; </w:t>
            </w:r>
            <w:r>
              <w:br/>
              <w:t xml:space="preserve">-   Правила внутреннего трудового распорядка; </w:t>
            </w:r>
            <w:r>
              <w:br/>
              <w:t>- Графики работы;</w:t>
            </w:r>
            <w:r>
              <w:br/>
              <w:t>- Графики отпусков;</w:t>
            </w:r>
            <w:r>
              <w:br/>
              <w:t>-  Соглашение по ОТ на  новый  год.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 Председатель ПК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1.3. Инструктаж «Об охране жизни и здоровья в зимний период – лёд, сосульки»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 Медсестра, младшие 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1.4. Производственное собрание по итогам проверки по ОТ в декабре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Заведующий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E5537">
            <w:r>
              <w:t>2.1. Консультация  «Особенности работы по ознакомлению детей</w:t>
            </w:r>
            <w:r w:rsidR="00232E9D">
              <w:t xml:space="preserve"> с трудом взрослых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t xml:space="preserve">Воспитатель  </w:t>
            </w:r>
            <w:proofErr w:type="spellStart"/>
            <w:r w:rsidR="00376EF3">
              <w:t>Крашениникова</w:t>
            </w:r>
            <w:proofErr w:type="spellEnd"/>
            <w:r w:rsidR="00376EF3">
              <w:t xml:space="preserve"> В.А.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2.2. Работа в методическом кабинете:</w:t>
            </w:r>
          </w:p>
          <w:p w:rsidR="00F84990" w:rsidRDefault="00F84990">
            <w:r>
              <w:t>-изучение состояния документации;</w:t>
            </w:r>
          </w:p>
          <w:p w:rsidR="00F84990" w:rsidRDefault="00F84990">
            <w:r>
              <w:t>-проверка выполнения решения педсовета №2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</w:t>
            </w:r>
            <w:r w:rsidR="00AE5537">
              <w:t xml:space="preserve"> ст. воспитатель В</w:t>
            </w:r>
            <w:r>
              <w:t>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 w:rsidP="00376EF3">
            <w:r>
              <w:t>2.3. 2.3.1</w:t>
            </w:r>
            <w:r w:rsidRPr="002F0F82">
              <w:rPr>
                <w:color w:val="FF0000"/>
              </w:rPr>
              <w:t xml:space="preserve">. </w:t>
            </w:r>
            <w:r w:rsidRPr="00711C2E">
              <w:t>Обобщение передового пе</w:t>
            </w:r>
            <w:r w:rsidR="00232E9D" w:rsidRPr="00711C2E">
              <w:t xml:space="preserve">дагогического опыта по теме: </w:t>
            </w:r>
            <w:r w:rsidR="00232E9D">
              <w:t>«Музейная педагогика</w:t>
            </w:r>
            <w:r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  <w:p w:rsidR="00F84990" w:rsidRDefault="00376EF3">
            <w:pPr>
              <w:rPr>
                <w:b/>
              </w:rPr>
            </w:pPr>
            <w:proofErr w:type="spellStart"/>
            <w:r>
              <w:t>Крашениникова</w:t>
            </w:r>
            <w:proofErr w:type="spellEnd"/>
            <w:r>
              <w:t xml:space="preserve"> В.А.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Pr="00711C2E" w:rsidRDefault="00232E9D">
            <w:r>
              <w:t>3.1</w:t>
            </w:r>
            <w:r w:rsidRPr="00C309F8">
              <w:rPr>
                <w:color w:val="FF0000"/>
              </w:rPr>
              <w:t xml:space="preserve">. </w:t>
            </w:r>
            <w:r w:rsidR="002704F4">
              <w:t>Проект «Рождество Христово</w:t>
            </w:r>
            <w:r w:rsidR="00F84990" w:rsidRPr="00711C2E">
              <w:t>»</w:t>
            </w:r>
          </w:p>
          <w:p w:rsidR="00F84990" w:rsidRDefault="00F84990">
            <w:pPr>
              <w:pStyle w:val="a5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 xml:space="preserve">Музыкальный руководитель </w:t>
            </w:r>
          </w:p>
          <w:p w:rsidR="00F84990" w:rsidRDefault="00F84990">
            <w:pPr>
              <w:rPr>
                <w:b/>
              </w:rPr>
            </w:pPr>
            <w:r>
              <w:t xml:space="preserve"> Воспитатели 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lastRenderedPageBreak/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2.2. </w:t>
            </w:r>
            <w:r w:rsidR="00C309F8">
              <w:t xml:space="preserve">Выставка </w:t>
            </w:r>
            <w:r w:rsidR="002704F4">
              <w:t xml:space="preserve"> поделок </w:t>
            </w:r>
            <w:r w:rsidR="00C309F8">
              <w:t>«Герои любимых зимних сказок»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4.1.3. Консультации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2F0F82">
            <w:r>
              <w:t>Ст. воспитатель, в</w:t>
            </w:r>
            <w:r w:rsidR="00F84990">
              <w:t>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4.2. Заседание родительского комитета. Отчёт.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</w:t>
            </w:r>
            <w:r w:rsidR="002F0F82">
              <w:t>, ст. воспитатель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4.3. Групповые родительские собрания по плану.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2704F4">
            <w:r>
              <w:t xml:space="preserve">4.4. Круглый стол </w:t>
            </w:r>
            <w:r w:rsidR="00F84990">
              <w:t xml:space="preserve"> «Взаимодействие ДОУ и семьи в интересах развития ребёнка»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6.1. Работа по привлечению дополнительных денежных средств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Заведующий, </w:t>
            </w:r>
            <w:r w:rsidR="001C498E">
              <w:t>ст. воспитатель</w:t>
            </w:r>
          </w:p>
          <w:p w:rsidR="00F84990" w:rsidRDefault="00F84990">
            <w:pPr>
              <w:pStyle w:val="a5"/>
            </w:pPr>
            <w:r>
              <w:t>Родительский комитет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6.2.Очистка крыши. Ревизия электропроводки в 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6.3. Ревизия продуктового склада. Контроль за закладкой продуктов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Заведующий, завхоз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6.4. Укрепление ДОУ – приобретение игровой мебели для групп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</w:t>
            </w:r>
          </w:p>
        </w:tc>
      </w:tr>
      <w:tr w:rsidR="00F84990" w:rsidTr="00F8499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6.5. Оперативное совещание по противопожарной безопасности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b/>
                <w:sz w:val="40"/>
                <w:szCs w:val="40"/>
              </w:rPr>
            </w:pPr>
            <w:r>
              <w:t>Заведующий</w:t>
            </w:r>
          </w:p>
        </w:tc>
      </w:tr>
    </w:tbl>
    <w:p w:rsidR="00F84990" w:rsidRDefault="00F84990" w:rsidP="00F84990">
      <w:pPr>
        <w:jc w:val="center"/>
        <w:rPr>
          <w:b/>
          <w:sz w:val="40"/>
          <w:szCs w:val="40"/>
        </w:rPr>
      </w:pPr>
    </w:p>
    <w:p w:rsidR="000F14FF" w:rsidRDefault="000F14FF" w:rsidP="00F84990">
      <w:pPr>
        <w:jc w:val="center"/>
        <w:rPr>
          <w:b/>
          <w:sz w:val="40"/>
          <w:szCs w:val="40"/>
        </w:rPr>
      </w:pPr>
    </w:p>
    <w:p w:rsidR="000F14FF" w:rsidRDefault="000F14FF" w:rsidP="00F84990">
      <w:pPr>
        <w:jc w:val="center"/>
        <w:rPr>
          <w:b/>
          <w:sz w:val="40"/>
          <w:szCs w:val="40"/>
        </w:rPr>
      </w:pPr>
    </w:p>
    <w:p w:rsidR="000F14FF" w:rsidRDefault="000F14FF" w:rsidP="00F84990">
      <w:pPr>
        <w:jc w:val="center"/>
        <w:rPr>
          <w:b/>
          <w:sz w:val="40"/>
          <w:szCs w:val="40"/>
        </w:rPr>
      </w:pPr>
    </w:p>
    <w:p w:rsidR="000F14FF" w:rsidRDefault="000F14FF" w:rsidP="00456767">
      <w:pPr>
        <w:rPr>
          <w:b/>
          <w:sz w:val="40"/>
          <w:szCs w:val="40"/>
        </w:rPr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t>Февраль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 xml:space="preserve"> 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1.1. Совещание при заведующем МДОУ:</w:t>
            </w:r>
          </w:p>
          <w:p w:rsidR="00F84990" w:rsidRDefault="00F84990">
            <w:r>
              <w:t>-Утверждение плана работы на месяц.</w:t>
            </w:r>
            <w:r>
              <w:br/>
              <w:t>-Результативность контрольной деятельности.</w:t>
            </w:r>
            <w:r>
              <w:br/>
              <w:t>-Анализ заболеваемости.</w:t>
            </w:r>
            <w:r>
              <w:br/>
              <w:t xml:space="preserve">-Результаты углубленного медицинского осмотра, готовности выпускников подготовительной группы к школьному обучению. </w:t>
            </w:r>
            <w:r>
              <w:br/>
              <w:t> -Анализ выполнения натуральных норм питания.</w:t>
            </w:r>
            <w:r>
              <w:br/>
              <w:t>-Взаимодействие ДОУ с социумом, с «неорганизованными» детьми, с «неблагополучными» семьями .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t>Заведующий,</w:t>
            </w:r>
            <w:r w:rsidR="001C498E">
              <w:t xml:space="preserve"> П</w:t>
            </w:r>
            <w:r>
              <w:t>едагоги, медсестра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1.2. </w:t>
            </w:r>
            <w:r>
              <w:rPr>
                <w:rStyle w:val="a6"/>
                <w:b w:val="0"/>
              </w:rPr>
              <w:t>Инструктаж</w:t>
            </w:r>
            <w:r>
              <w:rPr>
                <w:b/>
              </w:rPr>
              <w:t>.</w:t>
            </w:r>
            <w:r>
              <w:t xml:space="preserve"> Профилактика гриппа в ДОУ в период эпидемиологического неблагополучия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Медсестра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1.3. </w:t>
            </w:r>
            <w:r>
              <w:rPr>
                <w:rStyle w:val="a6"/>
                <w:b w:val="0"/>
              </w:rPr>
              <w:t>Рейд по ОТ и ТБ</w:t>
            </w:r>
            <w:r>
              <w:t xml:space="preserve"> детей и сотрудников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Комитет по ОТ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1.4. </w:t>
            </w:r>
            <w:r>
              <w:rPr>
                <w:rStyle w:val="a6"/>
                <w:b w:val="0"/>
              </w:rPr>
              <w:t>Консультация</w:t>
            </w:r>
            <w:r>
              <w:t>для обслуживающего персонала. Повторяем правила СанПиН. Требования к санитарному содержанию помещений и дезинфекционные мероприятия.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Медсестра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1.5.  Отчёты воспитателей о хо</w:t>
            </w:r>
            <w:r w:rsidR="00FC59DD">
              <w:t>де самообразования. Мозговой штурм «Обобщение и распространение позитивного опыта работы</w:t>
            </w:r>
            <w:r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1.6. Открытые просмотры педагогической деятельности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2.1. Инновационная деятельность</w:t>
            </w:r>
          </w:p>
          <w:p w:rsidR="00F84990" w:rsidRPr="002704F4" w:rsidRDefault="00F84990">
            <w:r>
              <w:rPr>
                <w:color w:val="000000"/>
              </w:rPr>
              <w:t>2.1.1</w:t>
            </w:r>
            <w:r w:rsidRPr="000C0792">
              <w:rPr>
                <w:color w:val="FF0000"/>
              </w:rPr>
              <w:t xml:space="preserve">. </w:t>
            </w:r>
            <w:r w:rsidRPr="002704F4">
              <w:t xml:space="preserve">Обобщение  передового  педагогического  опыта </w:t>
            </w:r>
          </w:p>
          <w:p w:rsidR="002704F4" w:rsidRPr="002704F4" w:rsidRDefault="00F84990">
            <w:r w:rsidRPr="002704F4">
              <w:t>по  теме:</w:t>
            </w:r>
            <w:r w:rsidR="000C0792" w:rsidRPr="002704F4">
              <w:t>«</w:t>
            </w:r>
            <w:r w:rsidR="002704F4" w:rsidRPr="002704F4">
              <w:t>Проектные технологи</w:t>
            </w:r>
            <w:r w:rsidR="002704F4">
              <w:t>и в ДОУ</w:t>
            </w:r>
            <w:r w:rsidRPr="002704F4">
              <w:t>»</w:t>
            </w:r>
          </w:p>
          <w:p w:rsidR="000C0792" w:rsidRPr="000C0792" w:rsidRDefault="00F84990">
            <w:pPr>
              <w:rPr>
                <w:color w:val="000000"/>
              </w:rPr>
            </w:pPr>
            <w:r>
              <w:rPr>
                <w:color w:val="000000"/>
              </w:rPr>
              <w:t>2.1.2. Педагогическая мастерская</w:t>
            </w:r>
            <w:r w:rsidR="000C0792" w:rsidRPr="000C0792">
              <w:rPr>
                <w:color w:val="000000"/>
              </w:rPr>
              <w:t>:</w:t>
            </w:r>
          </w:p>
          <w:p w:rsidR="00F84990" w:rsidRDefault="000C0792">
            <w:pPr>
              <w:rPr>
                <w:b/>
              </w:rPr>
            </w:pPr>
            <w:r>
              <w:rPr>
                <w:color w:val="000000"/>
              </w:rPr>
              <w:t>Открытое занятие</w:t>
            </w:r>
            <w:r w:rsidR="00286634">
              <w:rPr>
                <w:color w:val="000000"/>
              </w:rPr>
              <w:t xml:space="preserve"> по развитию речи</w:t>
            </w:r>
            <w:r w:rsidR="00F84990" w:rsidRPr="00286634">
              <w:t xml:space="preserve">« </w:t>
            </w:r>
            <w:r w:rsidR="00286634" w:rsidRPr="00286634">
              <w:t>Праздник профессий</w:t>
            </w:r>
            <w:r w:rsidR="00F84990" w:rsidRPr="00286634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  <w:p w:rsidR="00F84990" w:rsidRDefault="000C0792">
            <w:r>
              <w:t>Муз</w:t>
            </w:r>
            <w:proofErr w:type="gramStart"/>
            <w:r w:rsidR="00F84990">
              <w:t>.</w:t>
            </w:r>
            <w:r>
              <w:t>р</w:t>
            </w:r>
            <w:proofErr w:type="gramEnd"/>
            <w:r>
              <w:t xml:space="preserve">уководитель </w:t>
            </w:r>
          </w:p>
          <w:p w:rsidR="00F84990" w:rsidRDefault="00286634" w:rsidP="00376EF3">
            <w:pPr>
              <w:rPr>
                <w:color w:val="000000"/>
              </w:rPr>
            </w:pPr>
            <w:r>
              <w:t xml:space="preserve">Воспитатель </w:t>
            </w:r>
            <w:proofErr w:type="spellStart"/>
            <w:r w:rsidR="00376EF3">
              <w:t>Амарова</w:t>
            </w:r>
            <w:proofErr w:type="spellEnd"/>
            <w:r w:rsidR="00376EF3">
              <w:t xml:space="preserve"> А.М.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7B108D">
            <w:r>
              <w:rPr>
                <w:color w:val="000000"/>
              </w:rPr>
              <w:t>2.2. Педагогический маркетинг «Профилактика эмоционального выгорания и сохранение психического здоровья педагога</w:t>
            </w:r>
            <w:r w:rsidR="00F84990">
              <w:rPr>
                <w:color w:val="000000"/>
              </w:rPr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376EF3">
            <w:proofErr w:type="spellStart"/>
            <w:r>
              <w:t>ВоспитательКрашениникова</w:t>
            </w:r>
            <w:proofErr w:type="spellEnd"/>
            <w:r>
              <w:t xml:space="preserve"> В.А.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4B4E8F">
            <w:r>
              <w:t xml:space="preserve">2.3. Семинар-практикум «Технология изготовления стендов для оформления </w:t>
            </w:r>
            <w:r w:rsidR="000F14FF">
              <w:t>групповых помещений и коридоров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pPr>
              <w:rPr>
                <w:b/>
              </w:rPr>
            </w:pPr>
            <w:r>
              <w:t xml:space="preserve">Воспитатель  </w:t>
            </w: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r>
              <w:t>3.1. Развлекательно - досуговая деятельность детей</w:t>
            </w:r>
          </w:p>
          <w:p w:rsidR="00F84990" w:rsidRDefault="00F84990">
            <w:pPr>
              <w:pStyle w:val="a5"/>
            </w:pPr>
            <w:r>
              <w:t>Праздник «День Защитника Отечества»</w:t>
            </w:r>
          </w:p>
          <w:p w:rsidR="002704F4" w:rsidRDefault="002704F4">
            <w:pPr>
              <w:pStyle w:val="a5"/>
            </w:pPr>
            <w:r>
              <w:t>3.2. Проект «Широкая масленица»</w:t>
            </w:r>
          </w:p>
          <w:p w:rsidR="00F84990" w:rsidRDefault="00F84990">
            <w:pPr>
              <w:pStyle w:val="a5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 xml:space="preserve">Музыкальный руководитель, </w:t>
            </w:r>
          </w:p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E8F" w:rsidRDefault="002704F4">
            <w:r>
              <w:t>3.3</w:t>
            </w:r>
            <w:r w:rsidR="004B4E8F">
              <w:t>. Открытый просмотр занятий по игровой деятельности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8F" w:rsidRDefault="004B4E8F" w:rsidP="00286634">
            <w:pPr>
              <w:snapToGrid w:val="0"/>
            </w:pPr>
            <w:r>
              <w:t xml:space="preserve"> воспитатели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E8F" w:rsidRDefault="004B4E8F">
            <w:pPr>
              <w:rPr>
                <w:b/>
              </w:rPr>
            </w:pPr>
            <w:r>
              <w:rPr>
                <w:b/>
              </w:rPr>
              <w:t xml:space="preserve">    Четвертый раздел. Работа с семьей и социумом</w:t>
            </w:r>
          </w:p>
          <w:p w:rsidR="004B4E8F" w:rsidRDefault="004B4E8F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8F" w:rsidRDefault="004B4E8F">
            <w:pPr>
              <w:snapToGrid w:val="0"/>
              <w:rPr>
                <w:b/>
              </w:rPr>
            </w:pP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E8F" w:rsidRDefault="004B4E8F">
            <w:r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8F" w:rsidRDefault="004B4E8F">
            <w:pPr>
              <w:snapToGrid w:val="0"/>
            </w:pPr>
            <w:r>
              <w:t>воспитатели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E8F" w:rsidRDefault="004B4E8F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8F" w:rsidRDefault="004B4E8F">
            <w:r>
              <w:t>Воспитатели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E8F" w:rsidRDefault="004B4E8F">
            <w:r>
              <w:t>4.1.2. Консультации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8F" w:rsidRDefault="004B4E8F">
            <w:r>
              <w:t>Воспитатели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E8F" w:rsidRDefault="004B4E8F">
            <w:r>
              <w:t xml:space="preserve">4.1.3. Выставка рисунков </w:t>
            </w:r>
            <w:r w:rsidR="00B04A9B" w:rsidRPr="00B04A9B">
              <w:t>«Служу Отечеству</w:t>
            </w:r>
            <w:r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8F" w:rsidRDefault="004B4E8F">
            <w:r>
              <w:t>Воспитатели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E8F" w:rsidRDefault="000F14FF">
            <w:r>
              <w:t>4.1.4. Круглый стол</w:t>
            </w:r>
            <w:r w:rsidR="004B4E8F">
              <w:t xml:space="preserve"> «Взаимодействие ДОУ и семьи в интересах развития ребёнка»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8F" w:rsidRDefault="004B4E8F">
            <w:pPr>
              <w:rPr>
                <w:b/>
              </w:rPr>
            </w:pPr>
            <w:r>
              <w:t>Воспитатели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E8F" w:rsidRDefault="004B4E8F">
            <w:pPr>
              <w:rPr>
                <w:b/>
              </w:rPr>
            </w:pPr>
            <w:r>
              <w:rPr>
                <w:b/>
              </w:rPr>
              <w:t xml:space="preserve">   Пятый раздел. Контроль</w:t>
            </w:r>
          </w:p>
          <w:p w:rsidR="004B4E8F" w:rsidRDefault="004B4E8F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8F" w:rsidRDefault="004B4E8F">
            <w:pPr>
              <w:snapToGrid w:val="0"/>
              <w:rPr>
                <w:b/>
              </w:rPr>
            </w:pP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E8F" w:rsidRDefault="004B4E8F">
            <w:pPr>
              <w:rPr>
                <w:b/>
              </w:rPr>
            </w:pPr>
            <w:r>
              <w:rPr>
                <w:b/>
              </w:rPr>
              <w:t xml:space="preserve">    Шестой раздел. Административно-хозяйственная работа</w:t>
            </w:r>
          </w:p>
          <w:p w:rsidR="004B4E8F" w:rsidRDefault="004B4E8F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8F" w:rsidRDefault="004B4E8F">
            <w:pPr>
              <w:snapToGrid w:val="0"/>
              <w:rPr>
                <w:b/>
              </w:rPr>
            </w:pP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E8F" w:rsidRDefault="000F14FF">
            <w:pPr>
              <w:pStyle w:val="a5"/>
            </w:pPr>
            <w:r>
              <w:t>6.1</w:t>
            </w:r>
            <w:r w:rsidR="004B4E8F">
              <w:t>. Состояние охраны труда на пищеблоке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8F" w:rsidRDefault="004B4E8F">
            <w:r>
              <w:t>Комитет по ОТ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E8F" w:rsidRDefault="000F14FF">
            <w:pPr>
              <w:pStyle w:val="a5"/>
            </w:pPr>
            <w:r>
              <w:t>6.2</w:t>
            </w:r>
            <w:r w:rsidR="004B4E8F">
              <w:t>. Проверка организации питания по СанПиНу.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8F" w:rsidRDefault="004B4E8F">
            <w:r>
              <w:t>Заведующий, медсестра</w:t>
            </w:r>
          </w:p>
        </w:tc>
      </w:tr>
      <w:tr w:rsidR="004B4E8F" w:rsidTr="004B4E8F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E8F" w:rsidRDefault="000F14FF">
            <w:pPr>
              <w:pStyle w:val="a5"/>
            </w:pPr>
            <w:r>
              <w:t>6.3</w:t>
            </w:r>
            <w:r w:rsidR="004B4E8F">
              <w:t xml:space="preserve">. Выполнение </w:t>
            </w:r>
            <w:proofErr w:type="spellStart"/>
            <w:r w:rsidR="004B4E8F">
              <w:t>санэпидрежима</w:t>
            </w:r>
            <w:proofErr w:type="spellEnd"/>
            <w:r w:rsidR="004B4E8F">
              <w:t xml:space="preserve"> в 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8F" w:rsidRDefault="004B4E8F">
            <w:pPr>
              <w:rPr>
                <w:b/>
                <w:sz w:val="40"/>
                <w:szCs w:val="40"/>
              </w:rPr>
            </w:pPr>
            <w:r>
              <w:t>Заведующий, медсестра</w:t>
            </w:r>
          </w:p>
        </w:tc>
      </w:tr>
    </w:tbl>
    <w:p w:rsidR="00F84990" w:rsidRDefault="00F84990" w:rsidP="00F84990">
      <w:pPr>
        <w:rPr>
          <w:b/>
          <w:sz w:val="40"/>
          <w:szCs w:val="40"/>
        </w:rPr>
      </w:pPr>
    </w:p>
    <w:p w:rsidR="00F84990" w:rsidRDefault="00F84990" w:rsidP="00F84990">
      <w:pPr>
        <w:rPr>
          <w:b/>
          <w:sz w:val="40"/>
          <w:szCs w:val="40"/>
        </w:rPr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t>Март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 xml:space="preserve"> 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1.1. Педагогический Совет  №3</w:t>
            </w:r>
          </w:p>
          <w:p w:rsidR="00F84990" w:rsidRDefault="00124218">
            <w:r w:rsidRPr="002704F4">
              <w:rPr>
                <w:b/>
              </w:rPr>
              <w:t xml:space="preserve">Тема  </w:t>
            </w:r>
            <w:r>
              <w:t xml:space="preserve"> «Игра как один из факторов развития мотивации личности к познанию и творчеству в процессе реализации ФГОС</w:t>
            </w:r>
            <w:r w:rsidR="005651F4">
              <w:t>»</w:t>
            </w:r>
            <w:r w:rsidR="005651F4">
              <w:br/>
            </w:r>
            <w:r w:rsidR="005651F4" w:rsidRPr="000F14FF">
              <w:rPr>
                <w:b/>
              </w:rPr>
              <w:t>Цель:</w:t>
            </w:r>
            <w:r w:rsidR="000F14FF">
              <w:t xml:space="preserve">развитие познавательной активности </w:t>
            </w:r>
            <w:r w:rsidR="00AF2A08">
              <w:t xml:space="preserve"> дошкольников через игровую деятельность.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t>Заведующий,</w:t>
            </w:r>
            <w:r w:rsidR="00D909C5">
              <w:t>П</w:t>
            </w:r>
            <w:r>
              <w:t>едагоги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1.2.1. Совещание при заведующем МДОУ:</w:t>
            </w:r>
          </w:p>
          <w:p w:rsidR="00F84990" w:rsidRDefault="00F84990">
            <w:r>
              <w:t>-Утверждение плана работы на месяц.</w:t>
            </w:r>
            <w:r>
              <w:br/>
              <w:t>- Результативность контрольной деятельности.</w:t>
            </w:r>
            <w:r>
              <w:br/>
              <w:t>-Анализ заболеваемости.</w:t>
            </w:r>
            <w:r>
              <w:br/>
              <w:t>-Анализ выполнения натуральных норм питания.</w:t>
            </w:r>
            <w:r>
              <w:br/>
            </w:r>
            <w:r>
              <w:lastRenderedPageBreak/>
              <w:t>-Подготовка к 8 Марта.</w:t>
            </w:r>
            <w:r>
              <w:br/>
              <w:t>-Проведение «Месячника безопасности». Результаты административно-общественного контроля.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lastRenderedPageBreak/>
              <w:t>Заведующий</w:t>
            </w:r>
            <w:r w:rsidR="00D909C5">
              <w:t xml:space="preserve">, </w:t>
            </w:r>
            <w:r w:rsidR="00376EF3">
              <w:t>Педагоги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lastRenderedPageBreak/>
              <w:t>1.2.2.Коллективные мероприятия: праздник 8 Марта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Музыкальный руководитель, воспитатели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1.2.3. Санитарное состояние групп - взаимопроверка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AF2A08">
            <w:r>
              <w:t>Заведующий, п</w:t>
            </w:r>
            <w:r w:rsidR="00F84990">
              <w:t>рофком, медсестра, воспитатели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1.2.4. Школа младшего воспитателя «Влияние взрослого на речевое развитие ребёнка»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D973BC">
            <w:pPr>
              <w:rPr>
                <w:b/>
              </w:rPr>
            </w:pPr>
            <w:r>
              <w:t>воспитатель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2.1. Консультация </w:t>
            </w:r>
            <w:r w:rsidR="00D973BC">
              <w:t>«Домашняя игротека</w:t>
            </w:r>
            <w:r>
              <w:t>»</w:t>
            </w:r>
          </w:p>
          <w:p w:rsidR="00754787" w:rsidRDefault="00754787"/>
          <w:p w:rsidR="00754787" w:rsidRDefault="00754787">
            <w:r>
              <w:t>2.2.Конкурс педагогического мастерства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.</w:t>
            </w:r>
          </w:p>
          <w:p w:rsidR="00754787" w:rsidRDefault="00754787">
            <w:r>
              <w:t>Воспитатели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754787">
            <w:r>
              <w:t>2.3</w:t>
            </w:r>
            <w:r w:rsidR="00D973BC">
              <w:t>. Семинар-практикум</w:t>
            </w:r>
            <w:r w:rsidR="00D46895">
              <w:t xml:space="preserve"> «Развитие чувства ритма у детей старшего дошкольного возраста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pPr>
              <w:rPr>
                <w:b/>
              </w:rPr>
            </w:pPr>
            <w:r>
              <w:t xml:space="preserve">Музыкальный руководитель 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D46895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95" w:rsidRDefault="00D46895" w:rsidP="00D46895">
            <w:r>
              <w:t>3.1. Утренники «8 Марта»</w:t>
            </w:r>
          </w:p>
          <w:p w:rsidR="00D46895" w:rsidRDefault="00D46895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95" w:rsidRDefault="00D46895" w:rsidP="00D46895">
            <w:r>
              <w:t xml:space="preserve">Музыкальный руководитель, </w:t>
            </w:r>
          </w:p>
          <w:p w:rsidR="00D46895" w:rsidRDefault="00D46895" w:rsidP="00D46895">
            <w:pPr>
              <w:snapToGrid w:val="0"/>
              <w:rPr>
                <w:b/>
              </w:rPr>
            </w:pPr>
            <w:r>
              <w:t>Воспитатели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D46895">
            <w:r>
              <w:t xml:space="preserve">3.2. </w:t>
            </w:r>
            <w:r w:rsidR="00AF2A08">
              <w:t>Смотр - к</w:t>
            </w:r>
            <w:r>
              <w:t xml:space="preserve">онкурс </w:t>
            </w:r>
            <w:r w:rsidR="00AF2A08">
              <w:t xml:space="preserve"> уголка «Для Вас, родители!</w:t>
            </w:r>
            <w:r>
              <w:t>»</w:t>
            </w:r>
          </w:p>
          <w:p w:rsidR="00F84990" w:rsidRDefault="00F84990">
            <w:pPr>
              <w:pStyle w:val="a5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 xml:space="preserve">Музыкальный руководитель, </w:t>
            </w:r>
          </w:p>
          <w:p w:rsidR="00F84990" w:rsidRDefault="00F84990" w:rsidP="00376EF3">
            <w:pPr>
              <w:rPr>
                <w:b/>
              </w:rPr>
            </w:pPr>
            <w:r>
              <w:t>Воспитатели</w:t>
            </w:r>
            <w:r w:rsidR="00D46895">
              <w:t>,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4.1.2. Собрание родителей выпускной группы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4.1.3. Консультация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F2A0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F2A08">
            <w:pPr>
              <w:pStyle w:val="a5"/>
            </w:pPr>
            <w:r>
              <w:t>6.1</w:t>
            </w:r>
            <w:r w:rsidR="00F84990">
              <w:t>. Работа по составлению новых локальных актов и нормативных документов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95" w:rsidRPr="00D46895" w:rsidRDefault="00F84990" w:rsidP="00376EF3">
            <w:r>
              <w:t>Заведующий</w:t>
            </w:r>
          </w:p>
        </w:tc>
      </w:tr>
    </w:tbl>
    <w:p w:rsidR="00F84990" w:rsidRDefault="00F84990" w:rsidP="00F84990">
      <w:pPr>
        <w:rPr>
          <w:b/>
          <w:sz w:val="40"/>
          <w:szCs w:val="40"/>
        </w:rPr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t>Апрель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ind w:left="360"/>
              <w:rPr>
                <w:b/>
              </w:rPr>
            </w:pPr>
          </w:p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>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1.1. Совещание при заведующем МДОУ:</w:t>
            </w:r>
          </w:p>
          <w:p w:rsidR="00F84990" w:rsidRDefault="00F84990">
            <w:r>
              <w:t>-Утверждение плана работы на месяц.</w:t>
            </w:r>
            <w:proofErr w:type="gramStart"/>
            <w:r>
              <w:br/>
              <w:t>-</w:t>
            </w:r>
            <w:proofErr w:type="gramEnd"/>
            <w:r>
              <w:t>Результативность контрольной деятельно</w:t>
            </w:r>
            <w:r w:rsidR="00E86242">
              <w:t>сти.</w:t>
            </w:r>
            <w:r w:rsidR="00E86242">
              <w:br/>
              <w:t xml:space="preserve">-Анализ заболеваемости за 2 </w:t>
            </w:r>
            <w:r>
              <w:t xml:space="preserve"> квартал.</w:t>
            </w:r>
            <w:r>
              <w:br/>
              <w:t>-Анализ выполнения натуральных норм питания.</w:t>
            </w:r>
            <w:r>
              <w:br/>
              <w:t>-Организация субботника по благоустройству территории.</w:t>
            </w:r>
            <w:r>
              <w:br/>
              <w:t>--Утверждение плана  ремонтных работ в ДОУ.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 медсестра, педагоги, завхоз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 Рейд  администрации и профкома по ОТ и ТБ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Заведующий, завхоз, профком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2.1. Работа в методическом кабинете: «Подбор  методик по диагностике»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B9233F">
            <w:r>
              <w:t>, 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B04A9B">
            <w:r>
              <w:t>2.2. Консультация «Роль трудового воспитания</w:t>
            </w:r>
            <w:r w:rsidR="00B01988">
              <w:t xml:space="preserve"> в нравственном становлении</w:t>
            </w:r>
            <w:r w:rsidR="00F84990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t xml:space="preserve">Воспитатель 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Pr="00B9233F" w:rsidRDefault="00B9233F">
            <w:pPr>
              <w:rPr>
                <w:color w:val="C00000"/>
              </w:rPr>
            </w:pPr>
            <w:r w:rsidRPr="00B9233F">
              <w:t xml:space="preserve">2.3. Мастер-класс </w:t>
            </w:r>
            <w:r w:rsidR="00E86242">
              <w:t xml:space="preserve">«Русские  народные  </w:t>
            </w:r>
            <w:r>
              <w:t>хороводные игры»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Pr="00B9233F" w:rsidRDefault="00B9233F" w:rsidP="00376EF3">
            <w:pPr>
              <w:rPr>
                <w:b/>
                <w:color w:val="C00000"/>
              </w:rPr>
            </w:pPr>
            <w:r w:rsidRPr="00B9233F">
              <w:t xml:space="preserve">Воспитатель 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3.1. Проект «Светлая Пасха»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Музыкальный руководитель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>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E86242">
            <w:r>
              <w:t>4.1</w:t>
            </w:r>
            <w:r w:rsidR="00F84990">
              <w:t>. Консультации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E86242">
            <w:r>
              <w:t>4.2</w:t>
            </w:r>
            <w:r w:rsidR="00F84990">
              <w:t>. Анкетирование родителей «Удовлетворённость детским садом. Запросы родителей на следующий год»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Заведующий, 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rPr>
                <w:rStyle w:val="a6"/>
              </w:rPr>
            </w:pPr>
            <w:r>
              <w:t>5.1. Оперативный контроль</w:t>
            </w:r>
          </w:p>
          <w:p w:rsidR="00F84990" w:rsidRDefault="00F84990">
            <w:pPr>
              <w:pStyle w:val="a5"/>
              <w:rPr>
                <w:rStyle w:val="a6"/>
              </w:rPr>
            </w:pPr>
            <w:r>
              <w:rPr>
                <w:rStyle w:val="a6"/>
              </w:rPr>
              <w:t xml:space="preserve">- </w:t>
            </w:r>
            <w:r>
              <w:t>организация питания</w:t>
            </w:r>
          </w:p>
          <w:p w:rsidR="00F84990" w:rsidRDefault="00F84990">
            <w:pPr>
              <w:pStyle w:val="a5"/>
              <w:rPr>
                <w:rStyle w:val="a6"/>
              </w:rPr>
            </w:pPr>
            <w:r>
              <w:rPr>
                <w:rStyle w:val="a6"/>
              </w:rPr>
              <w:t xml:space="preserve">- </w:t>
            </w:r>
            <w:r>
              <w:t>охрана жизни и здоровья</w:t>
            </w:r>
          </w:p>
          <w:p w:rsidR="00F84990" w:rsidRDefault="00F84990">
            <w:pPr>
              <w:pStyle w:val="a5"/>
            </w:pPr>
            <w:r>
              <w:rPr>
                <w:rStyle w:val="a6"/>
              </w:rPr>
              <w:t>-</w:t>
            </w:r>
            <w:r>
              <w:t xml:space="preserve"> содержание оборудования для сюжетно-ролевых игр</w:t>
            </w:r>
          </w:p>
          <w:p w:rsidR="00F84990" w:rsidRDefault="00F84990">
            <w:pPr>
              <w:pStyle w:val="a5"/>
            </w:pPr>
            <w:r>
              <w:t>- наглядная педагогическая пропаганда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 </w:t>
            </w:r>
          </w:p>
          <w:p w:rsidR="00F84990" w:rsidRDefault="00F84990">
            <w:pPr>
              <w:pStyle w:val="a5"/>
            </w:pPr>
            <w:r>
              <w:t>Завхоз</w:t>
            </w:r>
          </w:p>
          <w:p w:rsidR="00F84990" w:rsidRDefault="00F84990">
            <w:r>
              <w:t xml:space="preserve"> Медсестра</w:t>
            </w:r>
          </w:p>
          <w:p w:rsidR="00B9233F" w:rsidRDefault="00B9233F">
            <w:pPr>
              <w:rPr>
                <w:b/>
              </w:rPr>
            </w:pPr>
            <w:r>
              <w:t>Ст. воспитатель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>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6.1. Работа по благоустройству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Заведующий, коллектив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6.2.Оперативное совещание по итогам анализа питания в 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6.3. Работа по упорядочению номенклатуры дел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b/>
                <w:sz w:val="40"/>
                <w:szCs w:val="40"/>
              </w:rPr>
            </w:pPr>
            <w:r>
              <w:t>Заведующий</w:t>
            </w:r>
          </w:p>
        </w:tc>
      </w:tr>
    </w:tbl>
    <w:p w:rsidR="00F84990" w:rsidRDefault="00F84990" w:rsidP="00F84990">
      <w:pPr>
        <w:rPr>
          <w:b/>
          <w:sz w:val="40"/>
          <w:szCs w:val="40"/>
        </w:rPr>
      </w:pPr>
    </w:p>
    <w:p w:rsidR="00F84990" w:rsidRDefault="00F84990" w:rsidP="00F84990">
      <w:pPr>
        <w:jc w:val="center"/>
        <w:rPr>
          <w:b/>
          <w:sz w:val="40"/>
          <w:szCs w:val="40"/>
        </w:rPr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t>Май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ind w:left="360"/>
              <w:rPr>
                <w:b/>
              </w:rPr>
            </w:pPr>
          </w:p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>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1. 1. Заседания органов самоуправления 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numPr>
                <w:ilvl w:val="1"/>
                <w:numId w:val="2"/>
              </w:numPr>
            </w:pPr>
            <w:r>
              <w:t xml:space="preserve">Подготовка к </w:t>
            </w:r>
            <w:proofErr w:type="spellStart"/>
            <w:r>
              <w:t>самообследованию</w:t>
            </w:r>
            <w:proofErr w:type="spellEnd"/>
            <w:r>
              <w:t xml:space="preserve">: </w:t>
            </w:r>
          </w:p>
          <w:p w:rsidR="00F84990" w:rsidRDefault="00F84990">
            <w:r>
              <w:t>Докл</w:t>
            </w:r>
            <w:r w:rsidR="00376EF3">
              <w:t>ад по теме «Итоги работы за 2018-2019</w:t>
            </w:r>
            <w:r>
              <w:t xml:space="preserve"> учебный год»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</w:t>
            </w:r>
          </w:p>
          <w:p w:rsidR="00380CF4" w:rsidRDefault="00380CF4"/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Pr="000F14FF" w:rsidRDefault="00F84990">
            <w:pPr>
              <w:rPr>
                <w:rStyle w:val="a6"/>
                <w:b w:val="0"/>
              </w:rPr>
            </w:pPr>
            <w:r>
              <w:t xml:space="preserve">1.1.2. </w:t>
            </w:r>
            <w:r w:rsidRPr="000F14FF">
              <w:rPr>
                <w:b/>
              </w:rPr>
              <w:t>Педагогический Совет  №4</w:t>
            </w:r>
          </w:p>
          <w:p w:rsidR="00380CF4" w:rsidRDefault="00F84990">
            <w:r w:rsidRPr="000F14FF">
              <w:rPr>
                <w:rStyle w:val="a6"/>
              </w:rPr>
              <w:t>Тема:</w:t>
            </w:r>
            <w:r w:rsidRPr="000F14FF">
              <w:t xml:space="preserve"> «</w:t>
            </w:r>
            <w:r>
              <w:t>Итоги работы за учебный год и перспективы на будущее».</w:t>
            </w:r>
            <w:r>
              <w:br/>
            </w:r>
            <w:r w:rsidRPr="000F14FF">
              <w:rPr>
                <w:b/>
              </w:rPr>
              <w:t>Цель:</w:t>
            </w:r>
            <w:r>
              <w:t xml:space="preserve">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 </w:t>
            </w:r>
            <w:r>
              <w:br/>
              <w:t xml:space="preserve">1. Анализ  работы педагогического коллектива в   учебном году. Достижения. </w:t>
            </w:r>
            <w:r w:rsidR="00380CF4">
              <w:t>Проблемы. Трудности по реализации</w:t>
            </w:r>
            <w:r>
              <w:t xml:space="preserve"> ФГОС ДО</w:t>
            </w:r>
            <w:r>
              <w:br/>
              <w:t>2.Результаты освоения образовательной программы  ДО.</w:t>
            </w:r>
            <w:r>
              <w:br/>
            </w:r>
            <w:r>
              <w:lastRenderedPageBreak/>
              <w:t>3. Анализ готовности детей к обучению в школе. (Итоги мониторинга освоения основной образовательной программы)</w:t>
            </w:r>
          </w:p>
          <w:p w:rsidR="00380CF4" w:rsidRDefault="00380CF4" w:rsidP="00380CF4">
            <w:pPr>
              <w:tabs>
                <w:tab w:val="left" w:pos="95"/>
              </w:tabs>
              <w:jc w:val="both"/>
            </w:pPr>
            <w:r>
              <w:t xml:space="preserve">4. Анализ </w:t>
            </w:r>
            <w:proofErr w:type="spellStart"/>
            <w:r>
              <w:t>профилактико-оздоровительной</w:t>
            </w:r>
            <w:proofErr w:type="spellEnd"/>
            <w:r>
              <w:t xml:space="preserve"> работы в ДОУ </w:t>
            </w:r>
          </w:p>
          <w:p w:rsidR="00F84990" w:rsidRDefault="00380CF4" w:rsidP="00380CF4">
            <w:pPr>
              <w:tabs>
                <w:tab w:val="left" w:pos="95"/>
              </w:tabs>
              <w:jc w:val="both"/>
            </w:pPr>
            <w:r>
              <w:t xml:space="preserve">5.Итоги  тематического контроля «Качество образовательной и воспитательной работы в ДОУ» </w:t>
            </w:r>
            <w:r>
              <w:br/>
              <w:t>6</w:t>
            </w:r>
            <w:r w:rsidR="00F84990">
              <w:t>. Анализ состояния работы по повышению профессион</w:t>
            </w:r>
            <w:r>
              <w:t xml:space="preserve">ального мастерства педагогов. </w:t>
            </w:r>
            <w:r>
              <w:br/>
              <w:t>7</w:t>
            </w:r>
            <w:r w:rsidR="00F84990">
              <w:t>.Роль управленческих решений в повышении качес</w:t>
            </w:r>
            <w:r>
              <w:t>тва  образования дошкольников</w:t>
            </w:r>
            <w:r>
              <w:br/>
              <w:t>(</w:t>
            </w:r>
            <w:r w:rsidR="00F84990">
              <w:t>по итогам выполнения ре</w:t>
            </w:r>
            <w:r>
              <w:t>шений  предыдущих педсоветов).</w:t>
            </w:r>
            <w:r>
              <w:br/>
              <w:t>8</w:t>
            </w:r>
            <w:r w:rsidR="00F84990">
              <w:t>. Итоги работы по дополнительному образованию дошкольников.</w:t>
            </w:r>
            <w:r w:rsidR="00F84990">
              <w:br/>
              <w:t>7.Перспективы работы коллектива на следующий учебный год. Анкетирование педагогов.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rStyle w:val="a6"/>
                <w:b w:val="0"/>
              </w:rPr>
            </w:pPr>
            <w:r>
              <w:lastRenderedPageBreak/>
              <w:t>Заведующий, педагоги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E86242">
            <w:pPr>
              <w:pStyle w:val="a5"/>
              <w:spacing w:after="283"/>
            </w:pPr>
            <w:r w:rsidRPr="00E86242">
              <w:rPr>
                <w:rStyle w:val="a6"/>
                <w:b w:val="0"/>
              </w:rPr>
              <w:lastRenderedPageBreak/>
              <w:t xml:space="preserve">1.1.3. </w:t>
            </w:r>
            <w:r w:rsidR="00F84990" w:rsidRPr="00E86242">
              <w:rPr>
                <w:rStyle w:val="a6"/>
              </w:rPr>
              <w:t>Заседание</w:t>
            </w:r>
            <w:r w:rsidR="00F84990">
              <w:rPr>
                <w:rStyle w:val="a6"/>
                <w:b w:val="0"/>
              </w:rPr>
              <w:t xml:space="preserve"> «</w:t>
            </w:r>
            <w:r w:rsidR="00F84990">
              <w:t>О подготовке ДОУ к  летнему периоду, новому учебному году».</w:t>
            </w:r>
            <w:r w:rsidR="00F84990">
              <w:br/>
            </w:r>
            <w:r w:rsidR="00F84990" w:rsidRPr="00E86242">
              <w:rPr>
                <w:b/>
              </w:rPr>
              <w:t>Цель:</w:t>
            </w:r>
            <w:r w:rsidR="00F84990">
              <w:t xml:space="preserve"> соблюдение требований законодательных и нормативных актов, правил техники безопасности.</w:t>
            </w:r>
            <w:r w:rsidR="00F84990">
              <w:br/>
              <w:t>1. О подготовке к летней оздоровительной работе</w:t>
            </w:r>
            <w:r w:rsidR="00F84990">
              <w:br/>
              <w:t xml:space="preserve">2. О состоянии </w:t>
            </w:r>
            <w:r w:rsidR="001E1755">
              <w:t>охраны труда за 1 полугодие 2019</w:t>
            </w:r>
            <w:r w:rsidR="00F84990">
              <w:t>г.</w:t>
            </w:r>
            <w:r w:rsidR="00F84990">
              <w:br/>
              <w:t>3. Обеспечение охраны труда и безопасности жизнедеятельности детей и сотрудников ДОУ.</w:t>
            </w:r>
            <w:r w:rsidR="00F84990"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 Председатель ППО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1.3.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1.3.1. Совещание при заведующем МДОУ:</w:t>
            </w:r>
          </w:p>
          <w:p w:rsidR="00F84990" w:rsidRDefault="00F84990">
            <w:r>
              <w:t>-Утверждение плана работы на месяц.</w:t>
            </w:r>
            <w:r>
              <w:br/>
              <w:t>-Результативность контрольной деятельности.</w:t>
            </w:r>
            <w:r>
              <w:br/>
              <w:t>-Подготовка  выпуска детей в школу.</w:t>
            </w:r>
            <w:r>
              <w:br/>
              <w:t>-Анализ заболеваемости.</w:t>
            </w:r>
            <w:r>
              <w:br/>
              <w:t>-Анализ выполнения натуральных норм питания.</w:t>
            </w:r>
            <w:r>
              <w:br/>
              <w:t>-О подготовке к летней оздоровительной работе.</w:t>
            </w:r>
            <w:r>
              <w:br/>
              <w:t>-Эффективность работы органов самоуправления в ДОУ.</w:t>
            </w:r>
            <w:r>
              <w:br/>
              <w:t xml:space="preserve">-Организация работы по безопасности всех участников образовательного процесса на летний оздоровительный период. </w:t>
            </w:r>
            <w:r>
              <w:br/>
              <w:t>-Анализ  административно-общественного контроля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 педагоги, завхоз, медсестра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1.3.2. Составление годовых отчётов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>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2.1. Консультация «Соблюдение </w:t>
            </w:r>
            <w:proofErr w:type="spellStart"/>
            <w:r>
              <w:t>санэпидемрежима</w:t>
            </w:r>
            <w:proofErr w:type="spellEnd"/>
            <w:r>
              <w:t xml:space="preserve"> в летний период»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Медсестра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2.2.</w:t>
            </w:r>
            <w:r w:rsidR="001B072F">
              <w:t xml:space="preserve"> Консультация «Девочки-мальчики</w:t>
            </w:r>
            <w:r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t xml:space="preserve">Воспитатель 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 xml:space="preserve">2.3. </w:t>
            </w:r>
            <w:proofErr w:type="spellStart"/>
            <w:r>
              <w:t>Взаимопросмотр</w:t>
            </w:r>
            <w:proofErr w:type="spellEnd"/>
            <w:r>
              <w:t xml:space="preserve"> итоговых занятий по группам.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2.4. Педагогическая диагностика готовности детей к школе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1B072F" w:rsidP="00376EF3">
            <w:r>
              <w:t>Воспитатель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2.5. М</w:t>
            </w:r>
            <w:r w:rsidR="001E1755">
              <w:t>ониторинг развития детей за 2018-2019</w:t>
            </w:r>
            <w:r>
              <w:t xml:space="preserve"> уч. год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3.1. Развлекательно - досуговая  деятельность детей</w:t>
            </w:r>
          </w:p>
          <w:p w:rsidR="00F84990" w:rsidRDefault="00F84990">
            <w:pPr>
              <w:pStyle w:val="a5"/>
            </w:pPr>
            <w:r>
              <w:t>Проект «День Победы»</w:t>
            </w:r>
          </w:p>
          <w:p w:rsidR="00F84990" w:rsidRDefault="00F84990">
            <w:pPr>
              <w:pStyle w:val="a5"/>
            </w:pPr>
            <w:r>
              <w:t>Праздник «До свиданья, детский сад!»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  <w:p w:rsidR="00F84990" w:rsidRDefault="00F84990">
            <w:pPr>
              <w:rPr>
                <w:b/>
              </w:rPr>
            </w:pPr>
            <w:r>
              <w:t xml:space="preserve">Воспитатели, Музыкальный руководитель 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4.1.2. Групповые родительские собрания по плану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4.1.3. Общее родительское собрание. Опасности на дорогах. ПДД (с приглашение сотрудника ГБДД)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</w:t>
            </w:r>
          </w:p>
          <w:p w:rsidR="001B072F" w:rsidRDefault="001B072F"/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4.1.4. Консультации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B666B6">
            <w:r>
              <w:t>4.2. Стена памяти «К</w:t>
            </w:r>
            <w:r w:rsidR="00E86242">
              <w:t>о</w:t>
            </w:r>
            <w:r>
              <w:t xml:space="preserve"> дню</w:t>
            </w:r>
            <w:r w:rsidR="00F84990">
              <w:t xml:space="preserve"> Великой Победы!»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B666B6">
            <w:r>
              <w:t>, в</w:t>
            </w:r>
            <w:r w:rsidR="00F84990">
              <w:t>оспитатели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4.3. Заседание родительского комитета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2F" w:rsidRDefault="00F84990" w:rsidP="001B072F">
            <w:r>
              <w:t>Заведующий</w:t>
            </w:r>
            <w:r w:rsidR="001B072F">
              <w:t xml:space="preserve">, ст. воспитатель </w:t>
            </w:r>
          </w:p>
          <w:p w:rsidR="00F84990" w:rsidRDefault="00F84990"/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4.4. Работа с родителями по благоустройству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Завхоз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>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rPr>
                <w:b/>
              </w:rPr>
            </w:pPr>
          </w:p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E86242">
            <w:pPr>
              <w:pStyle w:val="a5"/>
            </w:pPr>
            <w:r>
              <w:t>6.1</w:t>
            </w:r>
            <w:r w:rsidR="00F84990">
              <w:t>.Анализ детей по группам здоровья на конец учебного года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Медсестра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E86242">
            <w:pPr>
              <w:pStyle w:val="a5"/>
            </w:pPr>
            <w:r>
              <w:t>6.2</w:t>
            </w:r>
            <w:r w:rsidR="00F84990">
              <w:t>. Закупка материалов для ремонтных работ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 завхоз</w:t>
            </w:r>
          </w:p>
        </w:tc>
      </w:tr>
      <w:tr w:rsidR="00F84990" w:rsidTr="00E86242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E86242">
            <w:pPr>
              <w:pStyle w:val="a5"/>
            </w:pPr>
            <w:r>
              <w:t>6.3</w:t>
            </w:r>
            <w:r w:rsidR="00F84990">
              <w:t>. Благоустройство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  <w:sz w:val="40"/>
                <w:szCs w:val="40"/>
              </w:rPr>
            </w:pPr>
            <w:r>
              <w:t>Завхоз</w:t>
            </w:r>
          </w:p>
        </w:tc>
      </w:tr>
    </w:tbl>
    <w:p w:rsidR="00F84990" w:rsidRDefault="00F84990" w:rsidP="00F84990">
      <w:pPr>
        <w:rPr>
          <w:b/>
          <w:sz w:val="40"/>
          <w:szCs w:val="40"/>
        </w:rPr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t>Июнь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2" w:rsidRDefault="001619A2">
            <w:pPr>
              <w:ind w:left="360"/>
              <w:rPr>
                <w:b/>
              </w:rPr>
            </w:pPr>
          </w:p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>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rPr>
                <w:rStyle w:val="a6"/>
                <w:b w:val="0"/>
              </w:rPr>
              <w:t>1.1.Проведение инструктажей к летне-оздоровительной работе:</w:t>
            </w:r>
            <w:r>
              <w:rPr>
                <w:b/>
              </w:rPr>
              <w:t> 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t xml:space="preserve">-Организация охраны жизни и здоровья детей в летний период 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t xml:space="preserve">-Предупреждение детского травматизма 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t xml:space="preserve">-Предупреждение отравления детей ядовитыми растениями и грибами 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t xml:space="preserve">-Проведение прогулок 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t xml:space="preserve">-Противопожарная безопасность 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t xml:space="preserve">-Оказание первой помощи при солнечном и тепловом ударе </w:t>
            </w:r>
          </w:p>
          <w:p w:rsidR="00F84990" w:rsidRDefault="00F84990">
            <w:r>
              <w:t>-Профилактика пищевых отравлений и кишечных инфекций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Заведующий, Завхоз, Медсестра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 Работа в цветнике и на огороде по озеленению участка 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AC0589">
        <w:trPr>
          <w:trHeight w:val="583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1.3.</w:t>
            </w:r>
            <w:r>
              <w:rPr>
                <w:rStyle w:val="a6"/>
                <w:b w:val="0"/>
              </w:rPr>
              <w:t xml:space="preserve">Консультация </w:t>
            </w:r>
            <w:r>
              <w:t>для сотрудников МДОУ «Организация питьевого режима в летний период», «Организация закаливания»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Медсестра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rPr>
                <w:rStyle w:val="a6"/>
                <w:b w:val="0"/>
              </w:rPr>
              <w:t>2.1.Работа в методическом кабинете:</w:t>
            </w:r>
            <w:r>
              <w:t> </w:t>
            </w:r>
          </w:p>
          <w:p w:rsidR="00F84990" w:rsidRDefault="00F84990">
            <w:pPr>
              <w:pStyle w:val="a5"/>
            </w:pPr>
            <w:r>
              <w:t>выставка методической литературы и рекомендаций по работе с детьми в летний период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rStyle w:val="a6"/>
                <w:b w:val="0"/>
              </w:rPr>
            </w:pPr>
            <w:r>
              <w:t xml:space="preserve">Воспитатели 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rPr>
                <w:rStyle w:val="a6"/>
                <w:b w:val="0"/>
              </w:rPr>
              <w:t>2.2</w:t>
            </w:r>
            <w:r>
              <w:rPr>
                <w:rStyle w:val="a6"/>
              </w:rPr>
              <w:t xml:space="preserve">. </w:t>
            </w:r>
            <w:r>
              <w:rPr>
                <w:rStyle w:val="a6"/>
                <w:b w:val="0"/>
              </w:rPr>
              <w:t>Консультация:</w:t>
            </w:r>
            <w:r>
              <w:t>«Организация самостоятельной двигательной деятельности детей» </w:t>
            </w:r>
          </w:p>
          <w:p w:rsidR="00F84990" w:rsidRDefault="00F84990">
            <w:pPr>
              <w:pStyle w:val="a5"/>
            </w:pPr>
            <w:r>
              <w:t>«Особенности проведения летней прогулки»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1B072F">
            <w:pPr>
              <w:pStyle w:val="a5"/>
            </w:pPr>
            <w:r>
              <w:t xml:space="preserve">Воспитатель </w:t>
            </w:r>
          </w:p>
          <w:p w:rsidR="001B072F" w:rsidRDefault="001B072F">
            <w:pPr>
              <w:pStyle w:val="a5"/>
            </w:pPr>
          </w:p>
          <w:p w:rsidR="001B072F" w:rsidRDefault="001B072F" w:rsidP="001B072F"/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2.3.Участие в районном конкурсе «Радуга»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Музыкальный руководитель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1B072F">
            <w:pPr>
              <w:pStyle w:val="a5"/>
            </w:pPr>
            <w:r>
              <w:lastRenderedPageBreak/>
              <w:t>2.4. Смотр – конкурс «Л</w:t>
            </w:r>
            <w:r w:rsidR="00F84990">
              <w:t>ето</w:t>
            </w:r>
            <w:r>
              <w:t xml:space="preserve"> красное-прекрасное</w:t>
            </w:r>
            <w:r w:rsidR="00F84990">
              <w:t>!»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b/>
              </w:rPr>
            </w:pPr>
            <w:r>
              <w:t>Воспитатели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3.1. Развлекательно - досуговая  деятельность  детей</w:t>
            </w:r>
          </w:p>
          <w:p w:rsidR="00F84990" w:rsidRDefault="00F84990">
            <w:pPr>
              <w:pStyle w:val="a5"/>
            </w:pPr>
            <w:r>
              <w:t>3.1.1. Праздник «Здравствуй, солнечное лето!»</w:t>
            </w:r>
          </w:p>
          <w:p w:rsidR="00F84990" w:rsidRDefault="00F84990">
            <w:pPr>
              <w:pStyle w:val="a5"/>
            </w:pPr>
            <w:r>
              <w:t>3.1.</w:t>
            </w:r>
            <w:r w:rsidR="00CC2FDC">
              <w:t>2.Проект «Россия – Родина моя</w:t>
            </w:r>
            <w:r w:rsidR="00AC0589">
              <w:t>!</w:t>
            </w:r>
            <w:r>
              <w:t>»</w:t>
            </w:r>
          </w:p>
          <w:p w:rsidR="00F84990" w:rsidRDefault="00F84990">
            <w:pPr>
              <w:pStyle w:val="a5"/>
            </w:pPr>
            <w:r>
              <w:t>3.1.3. Физкультурное развлечение  «Солнце, воздух и вода – наши лучшие друзья!»</w:t>
            </w:r>
          </w:p>
          <w:p w:rsidR="00F84990" w:rsidRDefault="00F84990">
            <w:pPr>
              <w:pStyle w:val="a5"/>
            </w:pPr>
            <w:r>
              <w:t>3.1.4. Развлечение по ПДД  «Красный, жёлтый, зелёный»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r>
              <w:t xml:space="preserve">Воспитатели, Музыкальный руководитель </w:t>
            </w:r>
          </w:p>
          <w:p w:rsidR="00F84990" w:rsidRDefault="00F84990">
            <w:r>
              <w:t xml:space="preserve">Музыкальный руководитель </w:t>
            </w:r>
          </w:p>
          <w:p w:rsidR="00F84990" w:rsidRDefault="00F84990">
            <w:r>
              <w:t xml:space="preserve">Воспитатели, Музыкальный руководитель </w:t>
            </w:r>
          </w:p>
          <w:p w:rsidR="00F84990" w:rsidRDefault="00F84990"/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4.1.2. Консультации  «1 июня – День защиты детей» </w:t>
            </w:r>
          </w:p>
          <w:p w:rsidR="00F84990" w:rsidRDefault="00F84990">
            <w:pPr>
              <w:pStyle w:val="a5"/>
            </w:pPr>
            <w:r>
              <w:t>«Лето красное пришло!»</w:t>
            </w:r>
          </w:p>
          <w:p w:rsidR="00F84990" w:rsidRDefault="00F84990">
            <w:pPr>
              <w:pStyle w:val="a5"/>
            </w:pPr>
            <w:r>
              <w:t>«Летний отдых детей»</w:t>
            </w:r>
          </w:p>
          <w:p w:rsidR="00F84990" w:rsidRDefault="00F84990">
            <w:r>
              <w:t>«Закаливание организма дошкольника»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  <w:p w:rsidR="00B666B6" w:rsidRDefault="00B666B6"/>
          <w:p w:rsidR="00B666B6" w:rsidRDefault="00B666B6"/>
          <w:p w:rsidR="00B666B6" w:rsidRDefault="00B666B6"/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4.2. Работа с родителями по благоустройству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Завхоз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6.1</w:t>
            </w:r>
            <w:r w:rsidR="00F84990">
              <w:t xml:space="preserve">. Проведение </w:t>
            </w:r>
            <w:proofErr w:type="spellStart"/>
            <w:r w:rsidR="00F84990">
              <w:t>опрес</w:t>
            </w:r>
            <w:r>
              <w:t>с</w:t>
            </w:r>
            <w:r w:rsidR="00F84990">
              <w:t>овки</w:t>
            </w:r>
            <w:proofErr w:type="spellEnd"/>
            <w:r w:rsidR="00F84990">
              <w:t xml:space="preserve"> отопительной системы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 xml:space="preserve">Завхоз 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6.2</w:t>
            </w:r>
            <w:r w:rsidR="00F84990">
              <w:t>. Анализ финансово-хозяйственной деятельности за первое полугодие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6.3</w:t>
            </w:r>
            <w:r w:rsidR="00F84990">
              <w:t>. Покос травы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Завхоз</w:t>
            </w:r>
          </w:p>
        </w:tc>
      </w:tr>
      <w:tr w:rsidR="00F84990" w:rsidTr="00AC0589">
        <w:trPr>
          <w:trHeight w:val="519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6.4</w:t>
            </w:r>
            <w:r w:rsidR="00F84990">
              <w:t>.Разметка дорожек для оздоровительного бега, обучения правилам дорожного движения, двигательной активности детей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Воспитатели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6.5</w:t>
            </w:r>
            <w:r w:rsidR="00F84990">
              <w:t>. Благоустройство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b/>
                <w:sz w:val="40"/>
                <w:szCs w:val="40"/>
              </w:rPr>
            </w:pPr>
            <w:r>
              <w:t xml:space="preserve">Заведующий, </w:t>
            </w:r>
            <w:proofErr w:type="spellStart"/>
            <w:r>
              <w:t>род.комитет</w:t>
            </w:r>
            <w:proofErr w:type="spellEnd"/>
          </w:p>
        </w:tc>
      </w:tr>
    </w:tbl>
    <w:p w:rsidR="00F84990" w:rsidRDefault="00F84990" w:rsidP="00F84990">
      <w:pPr>
        <w:rPr>
          <w:b/>
          <w:sz w:val="40"/>
          <w:szCs w:val="40"/>
        </w:rPr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t>Июль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>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 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1.1. Индивидуальная работа с педагогами по запросам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Заведующий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 Работа в цветнике и на огороде по озеленению участка 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AC0589">
        <w:trPr>
          <w:trHeight w:val="583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rPr>
                <w:rStyle w:val="a6"/>
                <w:b w:val="0"/>
              </w:rPr>
              <w:t>2.1.Работа в методическом кабинете:</w:t>
            </w:r>
            <w:r>
              <w:t> </w:t>
            </w:r>
          </w:p>
          <w:p w:rsidR="00F84990" w:rsidRDefault="00F84990">
            <w:pPr>
              <w:pStyle w:val="a5"/>
            </w:pPr>
            <w:r>
              <w:t>выставка методической литературы и рекомендаций по работе с детьми в летний период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  <w:rPr>
                <w:rStyle w:val="a6"/>
                <w:b w:val="0"/>
              </w:rPr>
            </w:pPr>
            <w:r>
              <w:t xml:space="preserve">Воспитатели 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pStyle w:val="a5"/>
              <w:spacing w:after="283"/>
            </w:pPr>
            <w:r>
              <w:rPr>
                <w:rStyle w:val="a6"/>
                <w:b w:val="0"/>
              </w:rPr>
              <w:t>2.2</w:t>
            </w:r>
            <w:r>
              <w:rPr>
                <w:rStyle w:val="a6"/>
              </w:rPr>
              <w:t xml:space="preserve">. </w:t>
            </w:r>
            <w:r>
              <w:rPr>
                <w:rStyle w:val="a6"/>
                <w:b w:val="0"/>
              </w:rPr>
              <w:t>Консультации:</w:t>
            </w:r>
            <w:r>
              <w:t>«Методические рекомендации в помощь воспитателю по правилам дорожного движения»</w:t>
            </w:r>
          </w:p>
          <w:p w:rsidR="00F84990" w:rsidRDefault="00F84990">
            <w:pPr>
              <w:pStyle w:val="a5"/>
            </w:pPr>
            <w:r>
              <w:t xml:space="preserve">«Организация детского досуга летом» </w:t>
            </w:r>
          </w:p>
          <w:p w:rsidR="00F84990" w:rsidRDefault="00F84990">
            <w:pPr>
              <w:pStyle w:val="a5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pStyle w:val="a5"/>
            </w:pPr>
          </w:p>
          <w:p w:rsidR="00F84990" w:rsidRDefault="00F84990">
            <w:pPr>
              <w:pStyle w:val="a5"/>
            </w:pPr>
          </w:p>
          <w:p w:rsidR="00F84990" w:rsidRDefault="00B666B6" w:rsidP="00376EF3">
            <w:pPr>
              <w:pStyle w:val="a5"/>
              <w:rPr>
                <w:b/>
              </w:rPr>
            </w:pPr>
            <w:r>
              <w:t xml:space="preserve">Воспитатель 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r>
              <w:rPr>
                <w:b/>
              </w:rPr>
              <w:t>Третий раздел. Организационно-педагогическая работа</w:t>
            </w:r>
          </w:p>
          <w:p w:rsidR="00F84990" w:rsidRDefault="00F84990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pStyle w:val="a5"/>
              <w:snapToGrid w:val="0"/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3.1. Развлекательно - досуговая  деятельность детей: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lastRenderedPageBreak/>
              <w:t>3.1.1.Физкультурно</w:t>
            </w:r>
            <w:r w:rsidR="00B666B6">
              <w:t>е развлечение «Праздник обруча</w:t>
            </w:r>
            <w:r>
              <w:t xml:space="preserve">» </w:t>
            </w:r>
          </w:p>
          <w:p w:rsidR="00F84990" w:rsidRPr="00AC0589" w:rsidRDefault="00F84990">
            <w:r>
              <w:t>3.1.2.</w:t>
            </w:r>
            <w:r w:rsidRPr="00AC0589">
              <w:t>Развлечени</w:t>
            </w:r>
            <w:r w:rsidR="00B666B6" w:rsidRPr="00AC0589">
              <w:t>е по ОБЖ</w:t>
            </w:r>
          </w:p>
          <w:p w:rsidR="00F84990" w:rsidRDefault="00F84990">
            <w:r>
              <w:t>3.1.3. Праздник «День Нептуна»</w:t>
            </w:r>
          </w:p>
          <w:p w:rsidR="00A32AB9" w:rsidRPr="00AC0589" w:rsidRDefault="00A32AB9">
            <w:r>
              <w:t xml:space="preserve">3.1.4.Проект </w:t>
            </w:r>
            <w:r w:rsidR="00AC0589">
              <w:t>«Мама, папа, я – спортивная семья!»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lastRenderedPageBreak/>
              <w:t>Воспитатели</w:t>
            </w:r>
          </w:p>
          <w:p w:rsidR="00A32AB9" w:rsidRDefault="00A32AB9">
            <w:pPr>
              <w:pStyle w:val="a5"/>
            </w:pPr>
          </w:p>
          <w:p w:rsidR="00AC0589" w:rsidRDefault="00AC0589">
            <w:pPr>
              <w:pStyle w:val="a5"/>
            </w:pPr>
          </w:p>
          <w:p w:rsidR="00AC0589" w:rsidRDefault="00AC0589">
            <w:pPr>
              <w:pStyle w:val="a5"/>
              <w:rPr>
                <w:b/>
              </w:rPr>
            </w:pPr>
            <w:r>
              <w:t>Воспитатели, музыкальный руководитель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Четвертый раздел. Работа с семьей и социумом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 xml:space="preserve">4.1.2. Консультации  </w:t>
            </w:r>
          </w:p>
          <w:p w:rsidR="00F84990" w:rsidRDefault="00F84990">
            <w:pPr>
              <w:pStyle w:val="a5"/>
            </w:pPr>
            <w:r>
              <w:t>«Безопасность детей летом» </w:t>
            </w:r>
          </w:p>
          <w:p w:rsidR="00F84990" w:rsidRDefault="00F84990">
            <w:pPr>
              <w:pStyle w:val="a5"/>
            </w:pPr>
            <w:r>
              <w:t>«Правила дорожного движения для детей в стихах»</w:t>
            </w:r>
          </w:p>
          <w:p w:rsidR="00F84990" w:rsidRDefault="00F84990">
            <w:pPr>
              <w:pStyle w:val="a5"/>
            </w:pPr>
            <w:r>
              <w:t>«Отравления ядовитыми растениями, грибами и ягодами»</w:t>
            </w:r>
          </w:p>
          <w:p w:rsidR="00F84990" w:rsidRDefault="00F84990">
            <w:pPr>
              <w:pStyle w:val="a5"/>
            </w:pPr>
            <w:r>
              <w:t>« Игры с песком»</w:t>
            </w:r>
          </w:p>
          <w:p w:rsidR="00F84990" w:rsidRDefault="00F84990">
            <w:r>
              <w:t>«Летние игры с водой»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  <w:p w:rsidR="00A32AB9" w:rsidRDefault="00A32AB9"/>
        </w:tc>
      </w:tr>
      <w:tr w:rsidR="00A32AB9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AB9" w:rsidRPr="00AC0589" w:rsidRDefault="00A32AB9" w:rsidP="00A32AB9">
            <w:r w:rsidRPr="00AC0589">
              <w:t>4.2.Фото стенд «</w:t>
            </w:r>
            <w:r w:rsidR="00AC0589">
              <w:t>Как мы отдыхаем!</w:t>
            </w:r>
            <w:r w:rsidRPr="00AC0589">
              <w:t>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9" w:rsidRDefault="00A32AB9">
            <w:r>
              <w:t>воспитатели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Pr="00AC0589" w:rsidRDefault="00F84990">
            <w:r w:rsidRPr="00AC0589">
              <w:t>4.2. Работа с родителями по благоустройству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Завхоз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6.1</w:t>
            </w:r>
            <w:r w:rsidR="00F84990">
              <w:t>. Проверка электроустановок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Завхоз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6.2</w:t>
            </w:r>
            <w:r w:rsidR="00F84990">
              <w:t>. Зарядка огнетушителей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Завхоз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6.3</w:t>
            </w:r>
            <w:r w:rsidR="00F84990">
              <w:t>. Проверка весов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Завхоз</w:t>
            </w:r>
          </w:p>
        </w:tc>
      </w:tr>
      <w:tr w:rsidR="00F84990" w:rsidTr="00AC0589">
        <w:trPr>
          <w:trHeight w:val="251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6.4</w:t>
            </w:r>
            <w:r w:rsidR="00F84990">
              <w:t>. Благоустройство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 xml:space="preserve">Завхоз, воспитатели </w:t>
            </w:r>
          </w:p>
        </w:tc>
      </w:tr>
    </w:tbl>
    <w:p w:rsidR="00F84990" w:rsidRDefault="00F84990" w:rsidP="00F84990">
      <w:pPr>
        <w:pStyle w:val="a3"/>
      </w:pPr>
    </w:p>
    <w:p w:rsidR="00F84990" w:rsidRDefault="00F84990" w:rsidP="00F84990">
      <w:pPr>
        <w:pStyle w:val="a3"/>
      </w:pPr>
    </w:p>
    <w:p w:rsidR="00F84990" w:rsidRDefault="00F84990" w:rsidP="00F84990">
      <w:pPr>
        <w:jc w:val="center"/>
      </w:pPr>
      <w:r>
        <w:rPr>
          <w:b/>
          <w:sz w:val="40"/>
          <w:szCs w:val="40"/>
        </w:rPr>
        <w:t>Август</w:t>
      </w:r>
    </w:p>
    <w:p w:rsidR="00F84990" w:rsidRDefault="00F84990" w:rsidP="00F84990">
      <w:pPr>
        <w:jc w:val="center"/>
      </w:pPr>
    </w:p>
    <w:tbl>
      <w:tblPr>
        <w:tblW w:w="10501" w:type="dxa"/>
        <w:tblInd w:w="-890" w:type="dxa"/>
        <w:tblLayout w:type="fixed"/>
        <w:tblLook w:val="04A0"/>
      </w:tblPr>
      <w:tblGrid>
        <w:gridCol w:w="7260"/>
        <w:gridCol w:w="3241"/>
      </w:tblGrid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ind w:left="360"/>
              <w:rPr>
                <w:b/>
              </w:rPr>
            </w:pPr>
            <w:r>
              <w:rPr>
                <w:b/>
              </w:rPr>
              <w:t>Первый раздел. Организационно-управленческий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4990" w:rsidRDefault="00F84990">
            <w:pPr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1.1.Августовская педагогическая конференция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1.2.Работа с кадрами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pStyle w:val="a5"/>
              <w:snapToGrid w:val="0"/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 1.Индивидуальная работа с педагогами по запросам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376EF3">
            <w:r>
              <w:t>Заведующий</w:t>
            </w:r>
            <w:r w:rsidR="00A32AB9">
              <w:t xml:space="preserve">, 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1.2. 2.Работа в цветнике и на огороде по озеленению участка 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Воспитатели</w:t>
            </w:r>
          </w:p>
        </w:tc>
      </w:tr>
      <w:tr w:rsidR="00F84990" w:rsidTr="00AC0589">
        <w:trPr>
          <w:trHeight w:val="583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 Второй раздел. Организационно-методическая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  <w:tabs>
                <w:tab w:val="left" w:pos="707"/>
              </w:tabs>
            </w:pPr>
            <w:r>
              <w:rPr>
                <w:rStyle w:val="a6"/>
                <w:b w:val="0"/>
              </w:rPr>
              <w:t>2.1.Консультации:</w:t>
            </w:r>
            <w:r>
              <w:t xml:space="preserve">«Опытническая деятельность с детьми в летний период» </w:t>
            </w:r>
          </w:p>
          <w:p w:rsidR="00F84990" w:rsidRDefault="00F84990">
            <w:pPr>
              <w:pStyle w:val="a5"/>
            </w:pPr>
            <w:r>
              <w:t>«Игры с песком в детском саду»</w:t>
            </w:r>
          </w:p>
          <w:p w:rsidR="007B5CFA" w:rsidRDefault="0060713A">
            <w:pPr>
              <w:pStyle w:val="a5"/>
            </w:pPr>
            <w:r>
              <w:t xml:space="preserve">Презентация </w:t>
            </w:r>
            <w:r w:rsidR="007B5CFA">
              <w:t>«Особенности организации мето</w:t>
            </w:r>
            <w:r>
              <w:t>дической работы и воспитательно-</w:t>
            </w:r>
            <w:r w:rsidR="007B5CFA">
              <w:t>образовательного процесса</w:t>
            </w:r>
            <w:r>
              <w:t xml:space="preserve"> в условиях реализации ФГОС ДО»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F3" w:rsidRDefault="00F84990" w:rsidP="00376EF3">
            <w:pPr>
              <w:pStyle w:val="a5"/>
              <w:rPr>
                <w:rStyle w:val="a6"/>
                <w:b w:val="0"/>
              </w:rPr>
            </w:pPr>
            <w:r>
              <w:t>Воспитатели</w:t>
            </w:r>
          </w:p>
          <w:p w:rsidR="0060713A" w:rsidRDefault="0060713A">
            <w:pPr>
              <w:pStyle w:val="a5"/>
              <w:rPr>
                <w:rStyle w:val="a6"/>
                <w:b w:val="0"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  <w:tabs>
                <w:tab w:val="left" w:pos="707"/>
              </w:tabs>
            </w:pPr>
            <w:r>
              <w:rPr>
                <w:rStyle w:val="a6"/>
                <w:b w:val="0"/>
              </w:rPr>
              <w:t>2.2. Индивидуальная работа с педагогами по запросам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 w:rsidP="001E1755">
            <w:pPr>
              <w:pStyle w:val="a5"/>
              <w:rPr>
                <w:b/>
              </w:rPr>
            </w:pPr>
            <w:r>
              <w:t>Заведующий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 Третий раздел. Организационно-педагогическая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r>
              <w:t>3.1. Развлекательно - досуговая  деятельность детей:</w:t>
            </w:r>
          </w:p>
          <w:p w:rsidR="00F84990" w:rsidRDefault="00F84990">
            <w:pPr>
              <w:pStyle w:val="a5"/>
            </w:pPr>
            <w:r>
              <w:t>3.1.1. Музыкальное развлечение «Прощание с летом»</w:t>
            </w:r>
          </w:p>
          <w:p w:rsidR="00F84990" w:rsidRDefault="00F84990">
            <w:pPr>
              <w:pStyle w:val="a5"/>
            </w:pPr>
            <w:r>
              <w:t>3.1.2. Физ</w:t>
            </w:r>
            <w:r w:rsidR="00AC0589">
              <w:t>культурное развлечение «Спорта</w:t>
            </w:r>
            <w:r w:rsidR="001E1755">
              <w:t>киада-2019</w:t>
            </w:r>
            <w:r>
              <w:t>»</w:t>
            </w:r>
          </w:p>
          <w:p w:rsidR="00F84990" w:rsidRDefault="00AC0589">
            <w:pPr>
              <w:pStyle w:val="a5"/>
            </w:pPr>
            <w:r>
              <w:t xml:space="preserve">3.1.3. Проект </w:t>
            </w:r>
            <w:r w:rsidR="00F84990">
              <w:t>по ПДД «Правила движенья – достойны уваженья!»</w:t>
            </w:r>
          </w:p>
          <w:p w:rsidR="00F84990" w:rsidRDefault="007B5CFA">
            <w:pPr>
              <w:pStyle w:val="a5"/>
            </w:pPr>
            <w:r>
              <w:t>3.1.4.Конкурс рисунков на асфальте мелом.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r>
              <w:t xml:space="preserve">Воспитатели, Музыкальный руководитель </w:t>
            </w:r>
          </w:p>
          <w:p w:rsidR="00F84990" w:rsidRDefault="00F84990"/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r>
              <w:rPr>
                <w:b/>
              </w:rPr>
              <w:lastRenderedPageBreak/>
              <w:t>Четвертый раздел. Работа с семьей и социумом</w:t>
            </w:r>
          </w:p>
          <w:p w:rsidR="00F84990" w:rsidRDefault="00F84990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 Педагогическое просвещение родителей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4.1.1. Информационно-справочные стенды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r>
              <w:t>Воспитатели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 xml:space="preserve">4.1.2. Консультации  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t xml:space="preserve">«Здоровый образ жизни семьи» </w:t>
            </w:r>
          </w:p>
          <w:p w:rsidR="00F84990" w:rsidRDefault="00F84990">
            <w:pPr>
              <w:pStyle w:val="a5"/>
              <w:tabs>
                <w:tab w:val="left" w:pos="707"/>
              </w:tabs>
            </w:pPr>
            <w:r>
              <w:t>«Дидактические игры для прогулок с детьми дошкольного возраста»</w:t>
            </w:r>
          </w:p>
          <w:p w:rsidR="0060713A" w:rsidRDefault="0060713A" w:rsidP="0060713A">
            <w:r>
              <w:t xml:space="preserve">Стен-газета </w:t>
            </w:r>
            <w:r w:rsidRPr="0060713A">
              <w:t>«Рисуем лето»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 w:rsidP="001E1755">
            <w:r>
              <w:t xml:space="preserve">Воспитатель </w:t>
            </w:r>
          </w:p>
          <w:p w:rsidR="0060713A" w:rsidRDefault="0060713A"/>
          <w:p w:rsidR="0060713A" w:rsidRDefault="0060713A"/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r>
              <w:t>4.2. Работа с родителями по благоустройству территории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rPr>
                <w:b/>
              </w:rPr>
            </w:pPr>
            <w:r>
              <w:t>Завхоз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Пятый раздел. Контроль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990" w:rsidRDefault="00F84990">
            <w:pPr>
              <w:rPr>
                <w:b/>
              </w:rPr>
            </w:pPr>
            <w:r>
              <w:rPr>
                <w:b/>
              </w:rPr>
              <w:t xml:space="preserve">    Шестой раздел. Административно-хозяйственная работа</w:t>
            </w:r>
          </w:p>
          <w:p w:rsidR="00F84990" w:rsidRDefault="00F84990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90" w:rsidRDefault="00F84990">
            <w:pPr>
              <w:snapToGrid w:val="0"/>
              <w:rPr>
                <w:b/>
              </w:rPr>
            </w:pP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AC0589">
            <w:pPr>
              <w:pStyle w:val="a5"/>
            </w:pPr>
            <w:r>
              <w:t>6.1</w:t>
            </w:r>
            <w:r w:rsidR="00F84990">
              <w:t>. Прохождение медицинского осмотра сотрудниками ДОУ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Заведующий, медсестра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6.2.Оформление акта готовности к отопительному сезону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Завхоз</w:t>
            </w:r>
          </w:p>
        </w:tc>
      </w:tr>
      <w:tr w:rsidR="00F84990" w:rsidTr="00AC058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6.3. Оформление групп к новому учебному году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Воспитатели</w:t>
            </w:r>
          </w:p>
        </w:tc>
      </w:tr>
      <w:tr w:rsidR="00F84990" w:rsidTr="00AC0589">
        <w:trPr>
          <w:trHeight w:val="251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6.4. Анализ питания за лето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Заведующий, медсестра</w:t>
            </w:r>
          </w:p>
        </w:tc>
      </w:tr>
      <w:tr w:rsidR="00F84990" w:rsidTr="00AC0589">
        <w:trPr>
          <w:trHeight w:val="251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990" w:rsidRDefault="00F84990">
            <w:pPr>
              <w:pStyle w:val="a5"/>
            </w:pPr>
            <w:r>
              <w:t>6.5. Анализ поступления родительской оплаты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90" w:rsidRDefault="00F84990">
            <w:pPr>
              <w:pStyle w:val="a5"/>
            </w:pPr>
            <w:r>
              <w:t>Заведующий</w:t>
            </w:r>
          </w:p>
        </w:tc>
      </w:tr>
    </w:tbl>
    <w:p w:rsidR="00F84990" w:rsidRDefault="00F84990" w:rsidP="00F84990">
      <w:pPr>
        <w:pStyle w:val="a3"/>
      </w:pPr>
    </w:p>
    <w:p w:rsidR="00F84990" w:rsidRDefault="00F84990" w:rsidP="00F84990"/>
    <w:p w:rsidR="007F628D" w:rsidRDefault="007F628D"/>
    <w:sectPr w:rsidR="007F628D" w:rsidSect="00A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0000000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B"/>
    <w:multiLevelType w:val="multilevel"/>
    <w:tmpl w:val="0000000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C"/>
    <w:multiLevelType w:val="multilevel"/>
    <w:tmpl w:val="0000000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15A162C"/>
    <w:multiLevelType w:val="hybridMultilevel"/>
    <w:tmpl w:val="09D21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B2721"/>
    <w:rsid w:val="00062E6D"/>
    <w:rsid w:val="000A720C"/>
    <w:rsid w:val="000C0792"/>
    <w:rsid w:val="000C4805"/>
    <w:rsid w:val="000F14FF"/>
    <w:rsid w:val="00124218"/>
    <w:rsid w:val="00130BD4"/>
    <w:rsid w:val="001619A2"/>
    <w:rsid w:val="001B072F"/>
    <w:rsid w:val="001C209D"/>
    <w:rsid w:val="001C498E"/>
    <w:rsid w:val="001E1755"/>
    <w:rsid w:val="00232E9D"/>
    <w:rsid w:val="002704F4"/>
    <w:rsid w:val="00286634"/>
    <w:rsid w:val="002B1AA2"/>
    <w:rsid w:val="002B4CB7"/>
    <w:rsid w:val="002D0651"/>
    <w:rsid w:val="002E06C0"/>
    <w:rsid w:val="002F0F82"/>
    <w:rsid w:val="002F10F5"/>
    <w:rsid w:val="00303147"/>
    <w:rsid w:val="0031737C"/>
    <w:rsid w:val="0032215F"/>
    <w:rsid w:val="00376645"/>
    <w:rsid w:val="00376EF3"/>
    <w:rsid w:val="00380CF4"/>
    <w:rsid w:val="00456767"/>
    <w:rsid w:val="004B4E8F"/>
    <w:rsid w:val="005172FA"/>
    <w:rsid w:val="005651F4"/>
    <w:rsid w:val="005A24DD"/>
    <w:rsid w:val="005F4A56"/>
    <w:rsid w:val="0060713A"/>
    <w:rsid w:val="006C43FC"/>
    <w:rsid w:val="00711C2E"/>
    <w:rsid w:val="00754787"/>
    <w:rsid w:val="007608A2"/>
    <w:rsid w:val="007715FA"/>
    <w:rsid w:val="007B108D"/>
    <w:rsid w:val="007B2721"/>
    <w:rsid w:val="007B5CFA"/>
    <w:rsid w:val="007C7A77"/>
    <w:rsid w:val="007F628D"/>
    <w:rsid w:val="0083303A"/>
    <w:rsid w:val="0085672F"/>
    <w:rsid w:val="00961508"/>
    <w:rsid w:val="00996219"/>
    <w:rsid w:val="009A5261"/>
    <w:rsid w:val="009C2B41"/>
    <w:rsid w:val="009D4111"/>
    <w:rsid w:val="009F5BC5"/>
    <w:rsid w:val="00A12378"/>
    <w:rsid w:val="00A22272"/>
    <w:rsid w:val="00A32AB9"/>
    <w:rsid w:val="00A5208F"/>
    <w:rsid w:val="00AC0589"/>
    <w:rsid w:val="00AD0675"/>
    <w:rsid w:val="00AE5537"/>
    <w:rsid w:val="00AF038B"/>
    <w:rsid w:val="00AF2A08"/>
    <w:rsid w:val="00B01988"/>
    <w:rsid w:val="00B04A9B"/>
    <w:rsid w:val="00B329AE"/>
    <w:rsid w:val="00B46113"/>
    <w:rsid w:val="00B666B6"/>
    <w:rsid w:val="00B9233F"/>
    <w:rsid w:val="00B9325B"/>
    <w:rsid w:val="00C309F8"/>
    <w:rsid w:val="00CA146E"/>
    <w:rsid w:val="00CA267B"/>
    <w:rsid w:val="00CC2FDC"/>
    <w:rsid w:val="00D46895"/>
    <w:rsid w:val="00D909C5"/>
    <w:rsid w:val="00D9158D"/>
    <w:rsid w:val="00D973BC"/>
    <w:rsid w:val="00DA1843"/>
    <w:rsid w:val="00DA2A10"/>
    <w:rsid w:val="00E86242"/>
    <w:rsid w:val="00F748B4"/>
    <w:rsid w:val="00F84990"/>
    <w:rsid w:val="00FA4B3A"/>
    <w:rsid w:val="00FB7CB3"/>
    <w:rsid w:val="00FC59DD"/>
    <w:rsid w:val="00FD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4990"/>
    <w:pPr>
      <w:widowControl w:val="0"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rsid w:val="00F8499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84990"/>
    <w:pPr>
      <w:widowControl w:val="0"/>
      <w:suppressLineNumbers/>
    </w:pPr>
    <w:rPr>
      <w:rFonts w:eastAsia="Andale Sans UI"/>
      <w:kern w:val="2"/>
    </w:rPr>
  </w:style>
  <w:style w:type="character" w:styleId="a6">
    <w:name w:val="Strong"/>
    <w:basedOn w:val="a0"/>
    <w:qFormat/>
    <w:rsid w:val="00F84990"/>
    <w:rPr>
      <w:b/>
      <w:bCs/>
    </w:rPr>
  </w:style>
  <w:style w:type="paragraph" w:styleId="a7">
    <w:name w:val="List Paragraph"/>
    <w:basedOn w:val="a"/>
    <w:uiPriority w:val="34"/>
    <w:qFormat/>
    <w:rsid w:val="0038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4990"/>
    <w:pPr>
      <w:widowControl w:val="0"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rsid w:val="00F8499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84990"/>
    <w:pPr>
      <w:widowControl w:val="0"/>
      <w:suppressLineNumbers/>
    </w:pPr>
    <w:rPr>
      <w:rFonts w:eastAsia="Andale Sans UI"/>
      <w:kern w:val="2"/>
    </w:rPr>
  </w:style>
  <w:style w:type="character" w:styleId="a6">
    <w:name w:val="Strong"/>
    <w:basedOn w:val="a0"/>
    <w:qFormat/>
    <w:rsid w:val="00F84990"/>
    <w:rPr>
      <w:b/>
      <w:bCs/>
    </w:rPr>
  </w:style>
  <w:style w:type="paragraph" w:styleId="a7">
    <w:name w:val="List Paragraph"/>
    <w:basedOn w:val="a"/>
    <w:uiPriority w:val="34"/>
    <w:qFormat/>
    <w:rsid w:val="0038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CFE5-EBED-41AB-B33C-5B6EE694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Владелец</cp:lastModifiedBy>
  <cp:revision>24</cp:revision>
  <cp:lastPrinted>2001-01-01T03:29:00Z</cp:lastPrinted>
  <dcterms:created xsi:type="dcterms:W3CDTF">2015-08-02T12:26:00Z</dcterms:created>
  <dcterms:modified xsi:type="dcterms:W3CDTF">2020-10-08T14:19:00Z</dcterms:modified>
</cp:coreProperties>
</file>